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545"/>
        <w:gridCol w:w="6237"/>
      </w:tblGrid>
      <w:tr w:rsidR="00534A15" w:rsidRPr="00644909" w:rsidTr="007944F9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A15" w:rsidRPr="00644909" w:rsidRDefault="005D40B6" w:rsidP="0014472C">
            <w:pPr>
              <w:widowControl w:val="0"/>
              <w:autoSpaceDE w:val="0"/>
              <w:spacing w:before="120"/>
              <w:ind w:hanging="103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44909">
              <w:rPr>
                <w:rFonts w:ascii="Arial Narrow" w:hAnsi="Arial Narrow" w:cs="Arial"/>
                <w:b/>
                <w:i/>
                <w:sz w:val="20"/>
                <w:szCs w:val="20"/>
              </w:rPr>
              <w:t>Załącznik nr 1 do Regulaminu</w:t>
            </w:r>
            <w:r w:rsidR="002938D0" w:rsidRPr="0064490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realizacji projektu</w:t>
            </w:r>
            <w:r w:rsidR="001E20AF" w:rsidRPr="0064490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pn.</w:t>
            </w:r>
            <w:r w:rsidR="005057BE" w:rsidRPr="0064490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4548D8" w:rsidRPr="00644909">
              <w:rPr>
                <w:rFonts w:ascii="Arial Narrow" w:hAnsi="Arial Narrow"/>
                <w:b/>
                <w:i/>
                <w:sz w:val="20"/>
                <w:szCs w:val="20"/>
              </w:rPr>
              <w:t>„</w:t>
            </w:r>
            <w:r w:rsidR="005057BE" w:rsidRPr="00644909">
              <w:rPr>
                <w:rFonts w:ascii="Arial Narrow" w:hAnsi="Arial Narrow"/>
                <w:b/>
                <w:i/>
                <w:sz w:val="20"/>
                <w:szCs w:val="20"/>
              </w:rPr>
              <w:t>Nowy zawód - lepsze jutro</w:t>
            </w:r>
            <w:r w:rsidR="004548D8" w:rsidRPr="00644909">
              <w:rPr>
                <w:rFonts w:ascii="Arial Narrow" w:hAnsi="Arial Narrow"/>
                <w:i/>
                <w:sz w:val="20"/>
                <w:szCs w:val="20"/>
              </w:rPr>
              <w:t>”</w:t>
            </w:r>
          </w:p>
        </w:tc>
      </w:tr>
      <w:tr w:rsidR="00534A15" w:rsidRPr="00644909" w:rsidTr="00F953F4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4A15" w:rsidRPr="00644909" w:rsidRDefault="00534A15" w:rsidP="0014472C">
            <w:pPr>
              <w:widowControl w:val="0"/>
              <w:autoSpaceDE w:val="0"/>
              <w:spacing w:before="120"/>
              <w:ind w:hanging="24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4909">
              <w:rPr>
                <w:rFonts w:ascii="Arial Narrow" w:hAnsi="Arial Narrow" w:cs="Arial"/>
                <w:b/>
                <w:sz w:val="20"/>
                <w:szCs w:val="20"/>
              </w:rPr>
              <w:t xml:space="preserve">Informacje wypełniane przez </w:t>
            </w:r>
            <w:r w:rsidR="00457737" w:rsidRPr="00644909">
              <w:rPr>
                <w:rFonts w:ascii="Arial Narrow" w:hAnsi="Arial Narrow" w:cs="Arial"/>
                <w:b/>
                <w:sz w:val="20"/>
                <w:szCs w:val="20"/>
              </w:rPr>
              <w:t xml:space="preserve">pracownika </w:t>
            </w:r>
            <w:r w:rsidR="00F36F75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  <w:r w:rsidR="00CD7BF8" w:rsidRPr="00644909">
              <w:rPr>
                <w:rFonts w:ascii="Arial Narrow" w:hAnsi="Arial Narrow" w:cs="Arial"/>
                <w:b/>
                <w:sz w:val="20"/>
                <w:szCs w:val="20"/>
              </w:rPr>
              <w:t>OPS</w:t>
            </w:r>
          </w:p>
        </w:tc>
      </w:tr>
      <w:tr w:rsidR="00F953F4" w:rsidRPr="00644909" w:rsidTr="00F953F4">
        <w:tc>
          <w:tcPr>
            <w:tcW w:w="3545" w:type="dxa"/>
            <w:tcBorders>
              <w:top w:val="single" w:sz="4" w:space="0" w:color="auto"/>
            </w:tcBorders>
            <w:shd w:val="clear" w:color="auto" w:fill="D9D9D9"/>
          </w:tcPr>
          <w:p w:rsidR="00F953F4" w:rsidRPr="00644909" w:rsidRDefault="00F953F4" w:rsidP="0014472C">
            <w:pPr>
              <w:widowControl w:val="0"/>
              <w:autoSpaceDE w:val="0"/>
              <w:spacing w:before="120"/>
              <w:ind w:hanging="24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4909">
              <w:rPr>
                <w:rFonts w:ascii="Arial Narrow" w:hAnsi="Arial Narrow" w:cs="Arial"/>
                <w:b/>
                <w:sz w:val="20"/>
                <w:szCs w:val="20"/>
              </w:rPr>
              <w:t>Data wpływu i podpis osoby przyjmującej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/>
          </w:tcPr>
          <w:p w:rsidR="00F953F4" w:rsidRPr="00644909" w:rsidRDefault="00F953F4" w:rsidP="0014472C">
            <w:pPr>
              <w:widowControl w:val="0"/>
              <w:autoSpaceDE w:val="0"/>
              <w:spacing w:before="120"/>
              <w:ind w:hanging="24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E400D0" w:rsidRPr="00644909" w:rsidRDefault="00534A15" w:rsidP="003F0E32">
      <w:pPr>
        <w:tabs>
          <w:tab w:val="left" w:pos="855"/>
          <w:tab w:val="center" w:pos="4536"/>
        </w:tabs>
        <w:rPr>
          <w:rFonts w:ascii="Arial Narrow" w:hAnsi="Arial Narrow"/>
          <w:b/>
          <w:bCs/>
          <w:sz w:val="20"/>
          <w:szCs w:val="20"/>
        </w:rPr>
      </w:pPr>
      <w:r w:rsidRPr="00644909">
        <w:rPr>
          <w:rFonts w:ascii="Arial Narrow" w:hAnsi="Arial Narrow"/>
          <w:b/>
          <w:bCs/>
          <w:sz w:val="20"/>
          <w:szCs w:val="20"/>
        </w:rPr>
        <w:tab/>
      </w:r>
      <w:r w:rsidRPr="00644909">
        <w:rPr>
          <w:rFonts w:ascii="Arial Narrow" w:hAnsi="Arial Narrow"/>
          <w:b/>
          <w:bCs/>
          <w:sz w:val="20"/>
          <w:szCs w:val="20"/>
        </w:rPr>
        <w:tab/>
      </w:r>
    </w:p>
    <w:p w:rsidR="00534A15" w:rsidRPr="00644909" w:rsidRDefault="00534A15" w:rsidP="00E400D0">
      <w:pPr>
        <w:tabs>
          <w:tab w:val="left" w:pos="855"/>
          <w:tab w:val="center" w:pos="4536"/>
        </w:tabs>
        <w:jc w:val="center"/>
        <w:rPr>
          <w:rFonts w:ascii="Arial Narrow" w:hAnsi="Arial Narrow"/>
          <w:b/>
          <w:bCs/>
          <w:sz w:val="32"/>
          <w:szCs w:val="32"/>
        </w:rPr>
      </w:pPr>
      <w:r w:rsidRPr="00644909">
        <w:rPr>
          <w:rFonts w:ascii="Arial Narrow" w:hAnsi="Arial Narrow"/>
          <w:b/>
          <w:bCs/>
          <w:sz w:val="32"/>
          <w:szCs w:val="32"/>
        </w:rPr>
        <w:t xml:space="preserve">FORMULARZ </w:t>
      </w:r>
      <w:r w:rsidR="00830F79" w:rsidRPr="00644909">
        <w:rPr>
          <w:rFonts w:ascii="Arial Narrow" w:hAnsi="Arial Narrow"/>
          <w:b/>
          <w:bCs/>
          <w:sz w:val="32"/>
          <w:szCs w:val="32"/>
        </w:rPr>
        <w:t>ZGŁOSZENIOWY</w:t>
      </w:r>
    </w:p>
    <w:tbl>
      <w:tblPr>
        <w:tblW w:w="9782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2"/>
      </w:tblGrid>
      <w:tr w:rsidR="00534A15" w:rsidRPr="00644909" w:rsidTr="006E7F99">
        <w:tc>
          <w:tcPr>
            <w:tcW w:w="9782" w:type="dxa"/>
            <w:shd w:val="pct25" w:color="auto" w:fill="auto"/>
          </w:tcPr>
          <w:p w:rsidR="00534A15" w:rsidRPr="00644909" w:rsidRDefault="00DC269F" w:rsidP="00DC269F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Część I - </w:t>
            </w:r>
            <w:r w:rsidR="00534A15"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INFORMACJE O </w:t>
            </w: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UCZESTNIKU PROJEKTU</w:t>
            </w:r>
          </w:p>
        </w:tc>
      </w:tr>
      <w:tr w:rsidR="00534A15" w:rsidRPr="00644909" w:rsidTr="00332EF7">
        <w:trPr>
          <w:trHeight w:val="344"/>
        </w:trPr>
        <w:tc>
          <w:tcPr>
            <w:tcW w:w="9782" w:type="dxa"/>
            <w:shd w:val="clear" w:color="auto" w:fill="auto"/>
            <w:vAlign w:val="center"/>
          </w:tcPr>
          <w:p w:rsidR="00534A15" w:rsidRPr="00644909" w:rsidRDefault="007565B4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1. Imię/imiona:</w:t>
            </w:r>
          </w:p>
        </w:tc>
      </w:tr>
      <w:tr w:rsidR="00534A15" w:rsidRPr="00644909" w:rsidTr="00332EF7">
        <w:trPr>
          <w:trHeight w:val="406"/>
        </w:trPr>
        <w:tc>
          <w:tcPr>
            <w:tcW w:w="9782" w:type="dxa"/>
            <w:shd w:val="clear" w:color="auto" w:fill="auto"/>
            <w:vAlign w:val="center"/>
          </w:tcPr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2. Nazwisko:</w:t>
            </w:r>
          </w:p>
        </w:tc>
      </w:tr>
      <w:tr w:rsidR="00534A15" w:rsidRPr="00644909" w:rsidTr="00332EF7">
        <w:trPr>
          <w:trHeight w:val="411"/>
        </w:trPr>
        <w:tc>
          <w:tcPr>
            <w:tcW w:w="9782" w:type="dxa"/>
            <w:shd w:val="clear" w:color="auto" w:fill="auto"/>
            <w:vAlign w:val="center"/>
          </w:tcPr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3. Obywatelstwo:</w:t>
            </w:r>
          </w:p>
        </w:tc>
      </w:tr>
      <w:tr w:rsidR="00534A15" w:rsidRPr="00644909" w:rsidTr="00332EF7">
        <w:trPr>
          <w:trHeight w:val="404"/>
        </w:trPr>
        <w:tc>
          <w:tcPr>
            <w:tcW w:w="9782" w:type="dxa"/>
            <w:shd w:val="clear" w:color="auto" w:fill="auto"/>
            <w:vAlign w:val="center"/>
          </w:tcPr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4. Data i miejsce urodzenia:</w:t>
            </w:r>
          </w:p>
        </w:tc>
      </w:tr>
      <w:tr w:rsidR="00534A15" w:rsidRPr="00644909" w:rsidTr="00332EF7">
        <w:trPr>
          <w:trHeight w:val="402"/>
        </w:trPr>
        <w:tc>
          <w:tcPr>
            <w:tcW w:w="9782" w:type="dxa"/>
            <w:shd w:val="clear" w:color="auto" w:fill="auto"/>
            <w:vAlign w:val="center"/>
          </w:tcPr>
          <w:p w:rsidR="00534A15" w:rsidRPr="00644909" w:rsidRDefault="00C17CEC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34A15" w:rsidRPr="00644909">
              <w:rPr>
                <w:rFonts w:ascii="Arial Narrow" w:hAnsi="Arial Narrow"/>
                <w:b/>
                <w:sz w:val="20"/>
                <w:szCs w:val="20"/>
              </w:rPr>
              <w:t>. PESEL:</w:t>
            </w:r>
          </w:p>
        </w:tc>
      </w:tr>
      <w:tr w:rsidR="00534A15" w:rsidRPr="00644909" w:rsidTr="00332EF7">
        <w:trPr>
          <w:trHeight w:val="402"/>
        </w:trPr>
        <w:tc>
          <w:tcPr>
            <w:tcW w:w="9782" w:type="dxa"/>
            <w:shd w:val="clear" w:color="auto" w:fill="auto"/>
            <w:vAlign w:val="center"/>
          </w:tcPr>
          <w:p w:rsidR="00534A15" w:rsidRPr="00644909" w:rsidRDefault="00C17CEC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534A15" w:rsidRPr="00644909">
              <w:rPr>
                <w:rFonts w:ascii="Arial Narrow" w:hAnsi="Arial Narrow"/>
                <w:b/>
                <w:sz w:val="20"/>
                <w:szCs w:val="20"/>
              </w:rPr>
              <w:t>. Wiek (lata ukończone)</w:t>
            </w:r>
          </w:p>
        </w:tc>
      </w:tr>
      <w:tr w:rsidR="00534A15" w:rsidRPr="00644909" w:rsidTr="008F2334">
        <w:trPr>
          <w:trHeight w:val="402"/>
        </w:trPr>
        <w:tc>
          <w:tcPr>
            <w:tcW w:w="9782" w:type="dxa"/>
            <w:shd w:val="clear" w:color="auto" w:fill="auto"/>
            <w:vAlign w:val="center"/>
          </w:tcPr>
          <w:p w:rsidR="00534A15" w:rsidRPr="00644909" w:rsidRDefault="00C17CEC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534A15" w:rsidRPr="00644909">
              <w:rPr>
                <w:rFonts w:ascii="Arial Narrow" w:hAnsi="Arial Narrow"/>
                <w:b/>
                <w:sz w:val="20"/>
                <w:szCs w:val="20"/>
              </w:rPr>
              <w:t xml:space="preserve">. Płeć </w:t>
            </w:r>
          </w:p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="00ED2FB2" w:rsidRPr="006449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6BB1" w:rsidRPr="00644909">
              <w:rPr>
                <w:rFonts w:ascii="Arial Narrow" w:hAnsi="Arial Narrow"/>
                <w:sz w:val="20"/>
                <w:szCs w:val="20"/>
              </w:rPr>
              <w:t>K</w:t>
            </w:r>
            <w:r w:rsidRPr="00644909">
              <w:rPr>
                <w:rFonts w:ascii="Arial Narrow" w:hAnsi="Arial Narrow"/>
                <w:sz w:val="20"/>
                <w:szCs w:val="20"/>
              </w:rPr>
              <w:t>obieta</w:t>
            </w:r>
          </w:p>
          <w:p w:rsidR="00534A15" w:rsidRPr="00644909" w:rsidRDefault="00534A15" w:rsidP="00DE6BB1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="00ED2FB2" w:rsidRPr="006449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E6BB1" w:rsidRPr="00644909">
              <w:rPr>
                <w:rFonts w:ascii="Arial Narrow" w:hAnsi="Arial Narrow"/>
                <w:sz w:val="20"/>
                <w:szCs w:val="20"/>
              </w:rPr>
              <w:t>M</w:t>
            </w:r>
            <w:r w:rsidRPr="00644909">
              <w:rPr>
                <w:rFonts w:ascii="Arial Narrow" w:hAnsi="Arial Narrow"/>
                <w:sz w:val="20"/>
                <w:szCs w:val="20"/>
              </w:rPr>
              <w:t>ężczyzna</w:t>
            </w:r>
          </w:p>
        </w:tc>
      </w:tr>
      <w:tr w:rsidR="00534A15" w:rsidRPr="00644909" w:rsidTr="00052F33">
        <w:tc>
          <w:tcPr>
            <w:tcW w:w="9782" w:type="dxa"/>
            <w:shd w:val="clear" w:color="auto" w:fill="auto"/>
            <w:vAlign w:val="center"/>
          </w:tcPr>
          <w:p w:rsidR="009B4E2E" w:rsidRPr="00191AEA" w:rsidRDefault="00C17CEC" w:rsidP="00191AEA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534A15" w:rsidRPr="00644909">
              <w:rPr>
                <w:rFonts w:ascii="Arial Narrow" w:hAnsi="Arial Narrow"/>
                <w:b/>
                <w:sz w:val="20"/>
                <w:szCs w:val="20"/>
              </w:rPr>
              <w:t xml:space="preserve">. ADRES ZAMIESZKANIA </w:t>
            </w:r>
            <w:r w:rsidR="00534A15" w:rsidRPr="00644909">
              <w:rPr>
                <w:rFonts w:ascii="Arial Narrow" w:hAnsi="Arial Narrow"/>
                <w:b/>
                <w:i/>
                <w:sz w:val="20"/>
                <w:szCs w:val="20"/>
              </w:rPr>
              <w:t>(obowiązkowo)</w:t>
            </w:r>
            <w:r w:rsidR="00534A15" w:rsidRPr="00644909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</w:p>
          <w:p w:rsidR="00534A15" w:rsidRPr="00644909" w:rsidRDefault="00534A15" w:rsidP="003F0E32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t xml:space="preserve">województwo: ........................................... ………………………  gmina: ………………………………………. </w:t>
            </w:r>
          </w:p>
          <w:p w:rsidR="00534A15" w:rsidRPr="00644909" w:rsidRDefault="00534A15" w:rsidP="003F0E32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t>miejscowość ………….....……………………………………………………..</w:t>
            </w:r>
          </w:p>
          <w:p w:rsidR="00534A15" w:rsidRPr="00644909" w:rsidRDefault="00534A15" w:rsidP="003F0E32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t>ulica: .................................................................................    nr domu ........................... nr lokalu …………….</w:t>
            </w:r>
          </w:p>
          <w:p w:rsidR="00534A15" w:rsidRPr="00644909" w:rsidRDefault="00534A15" w:rsidP="003F0E32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t>kod pocztowy: …………………………………………  miejscowość…………………………………</w:t>
            </w:r>
          </w:p>
          <w:p w:rsidR="00741621" w:rsidRPr="00644909" w:rsidRDefault="00741621" w:rsidP="003F0E32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t xml:space="preserve">Obszar / Teren: </w:t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teren wiejski             </w:t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teren miejski</w:t>
            </w:r>
          </w:p>
        </w:tc>
      </w:tr>
      <w:tr w:rsidR="00534A15" w:rsidRPr="00644909" w:rsidTr="000A2E8E">
        <w:trPr>
          <w:trHeight w:val="558"/>
        </w:trPr>
        <w:tc>
          <w:tcPr>
            <w:tcW w:w="9782" w:type="dxa"/>
            <w:shd w:val="clear" w:color="auto" w:fill="auto"/>
            <w:vAlign w:val="center"/>
          </w:tcPr>
          <w:p w:rsidR="009B4E2E" w:rsidRPr="00191AEA" w:rsidRDefault="00C17CEC" w:rsidP="00191AE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="00534A15"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="00857DE8" w:rsidRPr="00644909">
              <w:rPr>
                <w:rFonts w:ascii="Arial Narrow" w:hAnsi="Arial Narrow" w:cs="Arial"/>
                <w:b/>
                <w:sz w:val="20"/>
                <w:szCs w:val="20"/>
              </w:rPr>
              <w:t xml:space="preserve">ADRES KORESPONDENCYJNY </w:t>
            </w:r>
            <w:r w:rsidR="00857DE8" w:rsidRPr="00644909">
              <w:rPr>
                <w:rFonts w:ascii="Arial Narrow" w:hAnsi="Arial Narrow" w:cs="Arial"/>
                <w:sz w:val="20"/>
                <w:szCs w:val="20"/>
              </w:rPr>
              <w:t>(wypełnić jeżeli inny niż wskazany adres zamieszkania)</w:t>
            </w:r>
          </w:p>
          <w:p w:rsidR="004523D3" w:rsidRPr="00644909" w:rsidRDefault="004523D3" w:rsidP="004523D3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t xml:space="preserve">województwo: ........................................... ………………………  gmina: ………………………………………. </w:t>
            </w:r>
          </w:p>
          <w:p w:rsidR="004523D3" w:rsidRPr="00644909" w:rsidRDefault="004523D3" w:rsidP="004523D3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t>miejscowość ………….....……………………………………………………..</w:t>
            </w:r>
          </w:p>
          <w:p w:rsidR="004523D3" w:rsidRPr="00644909" w:rsidRDefault="004523D3" w:rsidP="004523D3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t>ulica: .................................................................................    nr domu ........................... nr lokalu …………….</w:t>
            </w:r>
          </w:p>
          <w:p w:rsidR="004523D3" w:rsidRPr="00644909" w:rsidRDefault="004523D3" w:rsidP="004523D3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t>kod pocztowy: …………………………………………  miejscowość…………………………………</w:t>
            </w:r>
          </w:p>
          <w:p w:rsidR="001E69C9" w:rsidRPr="00644909" w:rsidRDefault="004523D3" w:rsidP="004523D3">
            <w:pPr>
              <w:pStyle w:val="Tekstprzypisukocowego"/>
              <w:spacing w:line="276" w:lineRule="auto"/>
              <w:rPr>
                <w:rFonts w:ascii="Arial Narrow" w:hAnsi="Arial Narrow"/>
                <w:b/>
                <w:bCs/>
              </w:rPr>
            </w:pPr>
            <w:r w:rsidRPr="00644909">
              <w:rPr>
                <w:rFonts w:ascii="Arial Narrow" w:hAnsi="Arial Narrow"/>
              </w:rPr>
              <w:t xml:space="preserve">Obszar / Teren: </w:t>
            </w:r>
            <w:r w:rsidRPr="00644909">
              <w:rPr>
                <w:rFonts w:ascii="Arial Narrow" w:hAnsi="Arial Narrow"/>
              </w:rPr>
              <w:sym w:font="Wingdings" w:char="0072"/>
            </w:r>
            <w:r w:rsidRPr="00644909">
              <w:rPr>
                <w:rFonts w:ascii="Arial Narrow" w:hAnsi="Arial Narrow"/>
              </w:rPr>
              <w:t xml:space="preserve"> teren wiejski             </w:t>
            </w:r>
            <w:r w:rsidRPr="00644909">
              <w:rPr>
                <w:rFonts w:ascii="Arial Narrow" w:hAnsi="Arial Narrow"/>
              </w:rPr>
              <w:sym w:font="Wingdings" w:char="0072"/>
            </w:r>
            <w:r w:rsidRPr="00644909">
              <w:rPr>
                <w:rFonts w:ascii="Arial Narrow" w:hAnsi="Arial Narrow"/>
              </w:rPr>
              <w:t xml:space="preserve"> teren miejski</w:t>
            </w:r>
          </w:p>
          <w:p w:rsidR="00534A15" w:rsidRPr="00644909" w:rsidRDefault="00534A15" w:rsidP="003F0E32">
            <w:pPr>
              <w:pStyle w:val="Tekstprzypisukocowego"/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534A15" w:rsidRPr="00644909" w:rsidTr="006E7F99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</w:tcPr>
          <w:p w:rsidR="00F1665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C17CEC"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="00F16655"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DANE TELEADRESOWE:</w:t>
            </w:r>
          </w:p>
          <w:p w:rsidR="00487208" w:rsidRPr="00644909" w:rsidRDefault="00487208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91332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277004">
              <w:rPr>
                <w:rFonts w:ascii="Arial Narrow" w:hAnsi="Arial Narrow"/>
                <w:bCs/>
                <w:sz w:val="20"/>
                <w:szCs w:val="20"/>
              </w:rPr>
              <w:t>umer telefonu kontaktowego</w:t>
            </w:r>
            <w:r w:rsidRPr="00644909">
              <w:rPr>
                <w:rFonts w:ascii="Arial Narrow" w:hAnsi="Arial Narrow"/>
                <w:bCs/>
                <w:sz w:val="20"/>
                <w:szCs w:val="20"/>
              </w:rPr>
              <w:t>:</w:t>
            </w:r>
            <w:r w:rsidR="00D41A1C" w:rsidRPr="00644909">
              <w:rPr>
                <w:rFonts w:ascii="Arial Narrow" w:hAnsi="Arial Narrow"/>
                <w:bCs/>
                <w:sz w:val="20"/>
                <w:szCs w:val="20"/>
              </w:rPr>
              <w:t>………………………………………………</w:t>
            </w:r>
            <w:r w:rsidR="000F098C" w:rsidRPr="00644909">
              <w:rPr>
                <w:rFonts w:ascii="Arial Narrow" w:hAnsi="Arial Narrow"/>
                <w:bCs/>
                <w:sz w:val="20"/>
                <w:szCs w:val="20"/>
              </w:rPr>
              <w:t>………</w:t>
            </w:r>
          </w:p>
          <w:p w:rsidR="00534A15" w:rsidRPr="00644909" w:rsidRDefault="00487208" w:rsidP="008913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91332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="00534A15" w:rsidRPr="00277004">
              <w:rPr>
                <w:rFonts w:ascii="Arial Narrow" w:hAnsi="Arial Narrow"/>
                <w:bCs/>
                <w:sz w:val="20"/>
                <w:szCs w:val="20"/>
              </w:rPr>
              <w:t>dres poczty elektronicznej do kontaktu</w:t>
            </w:r>
            <w:r w:rsidR="00534A15"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D41A1C" w:rsidRPr="00644909">
              <w:rPr>
                <w:rFonts w:ascii="Arial Narrow" w:hAnsi="Arial Narrow"/>
                <w:bCs/>
                <w:sz w:val="20"/>
                <w:szCs w:val="20"/>
              </w:rPr>
              <w:t>…………………………………</w:t>
            </w:r>
            <w:r w:rsidR="000F098C" w:rsidRPr="00644909">
              <w:rPr>
                <w:rFonts w:ascii="Arial Narrow" w:hAnsi="Arial Narrow"/>
                <w:bCs/>
                <w:sz w:val="20"/>
                <w:szCs w:val="20"/>
              </w:rPr>
              <w:t>………..</w:t>
            </w:r>
          </w:p>
        </w:tc>
      </w:tr>
      <w:tr w:rsidR="00534A15" w:rsidRPr="00644909" w:rsidTr="006E7F99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pct25" w:color="auto" w:fill="auto"/>
          </w:tcPr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Część II –  INFORMACJE DODATKOWE</w:t>
            </w:r>
          </w:p>
        </w:tc>
      </w:tr>
      <w:tr w:rsidR="00534A15" w:rsidRPr="00644909" w:rsidTr="006E7F99">
        <w:trPr>
          <w:trHeight w:val="402"/>
        </w:trPr>
        <w:tc>
          <w:tcPr>
            <w:tcW w:w="9782" w:type="dxa"/>
            <w:shd w:val="pct15" w:color="auto" w:fill="auto"/>
          </w:tcPr>
          <w:p w:rsidR="00534A15" w:rsidRPr="00644909" w:rsidRDefault="00534A15" w:rsidP="002421F1">
            <w:pPr>
              <w:tabs>
                <w:tab w:val="left" w:pos="540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421F1" w:rsidRPr="0064490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>. Czy jest Pan(i</w:t>
            </w:r>
            <w:r w:rsidR="00CB5F27" w:rsidRPr="00644909">
              <w:rPr>
                <w:rFonts w:ascii="Arial Narrow" w:hAnsi="Arial Narrow"/>
                <w:b/>
                <w:sz w:val="20"/>
                <w:szCs w:val="20"/>
              </w:rPr>
              <w:t>) osobą z niepełnosprawnościami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>?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534A15" w:rsidRPr="00644909" w:rsidTr="000D661E">
        <w:trPr>
          <w:trHeight w:val="801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</w:tcPr>
          <w:p w:rsidR="00756A92" w:rsidRDefault="00534A15" w:rsidP="0087740A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87740A">
              <w:rPr>
                <w:rFonts w:ascii="Arial Narrow" w:hAnsi="Arial Narrow"/>
                <w:sz w:val="20"/>
                <w:szCs w:val="20"/>
              </w:rPr>
              <w:lastRenderedPageBreak/>
              <w:sym w:font="Wingdings" w:char="0072"/>
            </w:r>
            <w:r w:rsidRPr="008774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258F" w:rsidRPr="0087740A">
              <w:rPr>
                <w:rFonts w:ascii="Arial Narrow" w:hAnsi="Arial Narrow"/>
                <w:sz w:val="20"/>
                <w:szCs w:val="20"/>
              </w:rPr>
              <w:t>T</w:t>
            </w:r>
            <w:r w:rsidRPr="0087740A">
              <w:rPr>
                <w:rFonts w:ascii="Arial Narrow" w:hAnsi="Arial Narrow"/>
                <w:sz w:val="20"/>
                <w:szCs w:val="20"/>
              </w:rPr>
              <w:t>ak</w:t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i posiadam orzeczenie o niepełnosprawności w stopniu:     </w:t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lekkim </w:t>
            </w:r>
            <w:r w:rsidR="00C3258F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umiarkowanym     </w:t>
            </w:r>
            <w:r w:rsidR="00D904AC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>znacznym</w:t>
            </w:r>
          </w:p>
          <w:p w:rsidR="00756A92" w:rsidRPr="00644909" w:rsidRDefault="00756A92" w:rsidP="00756A9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  <w:p w:rsidR="00756A92" w:rsidRPr="00644909" w:rsidRDefault="00756A92" w:rsidP="000D661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Odmawiam podania informacji</w:t>
            </w:r>
          </w:p>
        </w:tc>
      </w:tr>
      <w:tr w:rsidR="00534A15" w:rsidRPr="00644909" w:rsidTr="0055120F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534A15" w:rsidRPr="00644909" w:rsidRDefault="00534A15" w:rsidP="000356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356C7" w:rsidRPr="0064490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>. Jaki Pan(i) posiada wykształcenie?</w:t>
            </w:r>
          </w:p>
        </w:tc>
      </w:tr>
      <w:tr w:rsidR="00534A15" w:rsidRPr="00644909" w:rsidTr="000D661E">
        <w:trPr>
          <w:trHeight w:val="351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4A15" w:rsidRPr="00644909" w:rsidRDefault="00534A15" w:rsidP="000D661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 niższe niż podstawowe     </w:t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44909">
              <w:rPr>
                <w:rFonts w:ascii="Arial Narrow" w:hAnsi="Arial Narrow"/>
                <w:sz w:val="20"/>
                <w:szCs w:val="20"/>
              </w:rPr>
              <w:t>podstawowe</w:t>
            </w:r>
            <w:proofErr w:type="spellEnd"/>
            <w:r w:rsidRPr="00644909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gimnazjalne    </w:t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="0074334D" w:rsidRPr="00644909">
              <w:rPr>
                <w:rFonts w:ascii="Arial Narrow" w:hAnsi="Arial Narrow"/>
                <w:sz w:val="20"/>
                <w:szCs w:val="20"/>
              </w:rPr>
              <w:t xml:space="preserve"> ponadgimnazjalne    </w:t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policealne </w:t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wyższe</w:t>
            </w:r>
          </w:p>
        </w:tc>
      </w:tr>
      <w:tr w:rsidR="00534A15" w:rsidRPr="00644909" w:rsidTr="0055120F">
        <w:trPr>
          <w:trHeight w:val="402"/>
        </w:trPr>
        <w:tc>
          <w:tcPr>
            <w:tcW w:w="9782" w:type="dxa"/>
            <w:shd w:val="pct15" w:color="auto" w:fill="auto"/>
            <w:vAlign w:val="center"/>
          </w:tcPr>
          <w:p w:rsidR="00534A15" w:rsidRPr="00644909" w:rsidRDefault="00534A15" w:rsidP="000356C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356C7" w:rsidRPr="00644909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>. Czy posiada Pan(i) pod opieką dziecko do lat 7 lub osobę zależną:</w:t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534A15" w:rsidRPr="00644909" w:rsidTr="0055120F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534A15" w:rsidRPr="00644909" w:rsidTr="003F1AAD">
        <w:trPr>
          <w:trHeight w:val="578"/>
        </w:trPr>
        <w:tc>
          <w:tcPr>
            <w:tcW w:w="9782" w:type="dxa"/>
            <w:shd w:val="pct15" w:color="auto" w:fill="auto"/>
            <w:vAlign w:val="center"/>
          </w:tcPr>
          <w:p w:rsidR="00534A15" w:rsidRPr="003F1AAD" w:rsidRDefault="00534A15" w:rsidP="003F1AAD">
            <w:pPr>
              <w:ind w:left="312" w:hanging="312"/>
              <w:rPr>
                <w:rFonts w:ascii="Arial Narrow" w:hAnsi="Arial Narrow"/>
                <w:b/>
                <w:sz w:val="20"/>
                <w:szCs w:val="20"/>
              </w:rPr>
            </w:pPr>
            <w:r w:rsidRPr="003F1AA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356C7" w:rsidRPr="003F1AAD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3F1AAD">
              <w:rPr>
                <w:rFonts w:ascii="Arial Narrow" w:hAnsi="Arial Narrow"/>
                <w:b/>
                <w:sz w:val="20"/>
                <w:szCs w:val="20"/>
              </w:rPr>
              <w:t>. Czy w przypadku zakwalifikowania do projektu chciałby/aby Pan/Pani skorzystać z opieki nad dzieckiem lub osobą zależną (jeżeli w/w osoby są pod Pana/Pani opieką) w trakcie trwania szkolenia?</w:t>
            </w:r>
          </w:p>
        </w:tc>
      </w:tr>
      <w:tr w:rsidR="00534A15" w:rsidRPr="00644909" w:rsidTr="0055120F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534A15" w:rsidRPr="00644909" w:rsidTr="0055120F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:rsidR="00534A15" w:rsidRPr="00644909" w:rsidRDefault="00534A15" w:rsidP="000356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356C7" w:rsidRPr="0064490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>. Czy Pan(i) należy do mniejszości narodowej lub etnicznej lub jest Pan(i) migrantem?</w:t>
            </w:r>
          </w:p>
        </w:tc>
      </w:tr>
      <w:tr w:rsidR="00534A15" w:rsidRPr="00644909" w:rsidTr="0055120F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Odmawiam podania informacji</w:t>
            </w:r>
          </w:p>
        </w:tc>
      </w:tr>
      <w:tr w:rsidR="00534A15" w:rsidRPr="00644909" w:rsidTr="0055120F">
        <w:trPr>
          <w:trHeight w:val="310"/>
        </w:trPr>
        <w:tc>
          <w:tcPr>
            <w:tcW w:w="9782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:rsidR="00534A15" w:rsidRPr="00644909" w:rsidRDefault="00534A15" w:rsidP="000356C7">
            <w:pPr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356C7" w:rsidRPr="00644909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 xml:space="preserve">. Czy Pan(i) </w:t>
            </w:r>
            <w:r w:rsidRPr="00644909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przebywa w gospodarstw</w:t>
            </w:r>
            <w:r w:rsidR="00E01834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ie domowym bez osób pracujących</w:t>
            </w:r>
            <w:r w:rsidRPr="00644909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?</w:t>
            </w:r>
          </w:p>
        </w:tc>
      </w:tr>
      <w:tr w:rsidR="00534A15" w:rsidRPr="00644909" w:rsidTr="006E7F99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</w:tcPr>
          <w:p w:rsidR="00534A15" w:rsidRPr="0082014A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06D5">
              <w:rPr>
                <w:rFonts w:ascii="Arial Narrow" w:hAnsi="Arial Narrow"/>
                <w:sz w:val="20"/>
                <w:szCs w:val="20"/>
              </w:rPr>
              <w:t>Tak</w:t>
            </w:r>
            <w:r w:rsidR="00261B55" w:rsidRPr="008F2BF2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261B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306D5" w:rsidRPr="0082014A">
              <w:rPr>
                <w:rFonts w:ascii="Arial Narrow" w:hAnsi="Arial Narrow"/>
                <w:sz w:val="20"/>
                <w:szCs w:val="20"/>
              </w:rPr>
              <w:t>(</w:t>
            </w:r>
            <w:r w:rsidR="00DE3F7E" w:rsidRPr="0082014A">
              <w:rPr>
                <w:rFonts w:ascii="Arial Narrow" w:hAnsi="Arial Narrow"/>
                <w:sz w:val="20"/>
                <w:szCs w:val="20"/>
              </w:rPr>
              <w:t>w</w:t>
            </w:r>
            <w:r w:rsidR="00EF6AEE" w:rsidRPr="0082014A">
              <w:rPr>
                <w:rFonts w:ascii="Arial Narrow" w:hAnsi="Arial Narrow"/>
                <w:sz w:val="20"/>
                <w:szCs w:val="20"/>
              </w:rPr>
              <w:t xml:space="preserve"> przypadku zaznaczenia „TAK” </w:t>
            </w:r>
            <w:r w:rsidR="005306D5" w:rsidRPr="0082014A">
              <w:rPr>
                <w:rFonts w:ascii="Arial Narrow" w:hAnsi="Arial Narrow"/>
                <w:sz w:val="20"/>
                <w:szCs w:val="20"/>
              </w:rPr>
              <w:t>proszę przejść do podpunktu „a” poniżej)</w:t>
            </w:r>
          </w:p>
          <w:p w:rsidR="00534A15" w:rsidRPr="005306D5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5306D5">
              <w:rPr>
                <w:rFonts w:ascii="Arial Narrow" w:hAnsi="Arial Narrow"/>
                <w:sz w:val="20"/>
                <w:szCs w:val="20"/>
              </w:rPr>
              <w:t xml:space="preserve">         a) tym w gospodarstwie domowym z dziećmi pozostającymi na utrzymaniu</w:t>
            </w:r>
          </w:p>
          <w:p w:rsidR="00534A15" w:rsidRPr="005306D5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5306D5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5306D5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5306D5">
              <w:rPr>
                <w:rFonts w:ascii="Arial Narrow" w:hAnsi="Arial Narrow"/>
                <w:sz w:val="20"/>
                <w:szCs w:val="20"/>
              </w:rPr>
              <w:t xml:space="preserve"> Tak                        </w:t>
            </w:r>
            <w:r w:rsidRPr="005306D5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5306D5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  <w:p w:rsidR="00DE3F7E" w:rsidRPr="00644909" w:rsidRDefault="00DE3F7E" w:rsidP="00DE3F7E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  <w:p w:rsidR="00534A15" w:rsidRPr="005306D5" w:rsidRDefault="00DE3F7E" w:rsidP="000D661E">
            <w:pPr>
              <w:spacing w:after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="00AA5073">
              <w:rPr>
                <w:rFonts w:ascii="Arial Narrow" w:hAnsi="Arial Narrow"/>
                <w:sz w:val="20"/>
                <w:szCs w:val="20"/>
              </w:rPr>
              <w:t xml:space="preserve"> Odmawiam podania informacji</w:t>
            </w:r>
          </w:p>
        </w:tc>
      </w:tr>
      <w:tr w:rsidR="00534A15" w:rsidRPr="00644909" w:rsidTr="00A9100E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:rsidR="00534A15" w:rsidRPr="00644909" w:rsidRDefault="00534A15" w:rsidP="000356C7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356C7" w:rsidRPr="00644909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>. Czy Pan(i) prowadzi gospodarstwo składające się z jednej osoby dorosłej i dzieci pozostających na utrzymaniu?</w:t>
            </w:r>
          </w:p>
        </w:tc>
      </w:tr>
      <w:tr w:rsidR="00534A15" w:rsidRPr="00644909" w:rsidTr="006E7F99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</w:tcPr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  <w:p w:rsidR="00534A15" w:rsidRPr="00644909" w:rsidRDefault="00534A15" w:rsidP="00A14229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Odmawiam podania informacji</w:t>
            </w:r>
          </w:p>
        </w:tc>
      </w:tr>
      <w:tr w:rsidR="00534A15" w:rsidRPr="00644909" w:rsidTr="00A9100E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pct20" w:color="auto" w:fill="auto"/>
            <w:vAlign w:val="center"/>
          </w:tcPr>
          <w:p w:rsidR="00534A15" w:rsidRPr="00644909" w:rsidRDefault="00534A15" w:rsidP="003F1AAD">
            <w:pPr>
              <w:ind w:left="312" w:hanging="312"/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356C7" w:rsidRPr="00644909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>. Czy jest Pan(i) w innej niekorzystnej sytuacji społecznej (tzn. innej n</w:t>
            </w:r>
            <w:r w:rsidR="00961D53" w:rsidRPr="00644909">
              <w:rPr>
                <w:rFonts w:ascii="Arial Narrow" w:hAnsi="Arial Narrow"/>
                <w:b/>
                <w:sz w:val="20"/>
                <w:szCs w:val="20"/>
              </w:rPr>
              <w:t xml:space="preserve">iż wymienione powyżej w pytaniu 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356C7" w:rsidRPr="00644909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>-1</w:t>
            </w:r>
            <w:r w:rsidR="000356C7" w:rsidRPr="00644909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4E0F2E" w:rsidRPr="00644909">
              <w:rPr>
                <w:rFonts w:ascii="Arial Narrow" w:hAnsi="Arial Narrow"/>
              </w:rPr>
              <w:t xml:space="preserve"> </w:t>
            </w:r>
            <w:r w:rsidR="004E0F2E" w:rsidRPr="00644909">
              <w:rPr>
                <w:rFonts w:ascii="Arial Narrow" w:hAnsi="Arial Narrow"/>
                <w:b/>
                <w:sz w:val="20"/>
                <w:szCs w:val="20"/>
              </w:rPr>
              <w:t>np. wykształcenie na poziomie niższym niż podstawowe, byli więźniowie, narkomani).</w:t>
            </w:r>
          </w:p>
        </w:tc>
      </w:tr>
      <w:tr w:rsidR="00534A15" w:rsidRPr="00644909" w:rsidTr="006E7F99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</w:tcPr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  <w:p w:rsidR="00534A15" w:rsidRPr="00644909" w:rsidRDefault="00534A15" w:rsidP="003F0E32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Odmawiam podania informacji</w:t>
            </w:r>
          </w:p>
        </w:tc>
      </w:tr>
      <w:tr w:rsidR="00534A15" w:rsidRPr="00644909" w:rsidTr="00A9100E">
        <w:trPr>
          <w:trHeight w:val="402"/>
        </w:trPr>
        <w:tc>
          <w:tcPr>
            <w:tcW w:w="9782" w:type="dxa"/>
            <w:shd w:val="pct15" w:color="auto" w:fill="auto"/>
            <w:vAlign w:val="center"/>
          </w:tcPr>
          <w:p w:rsidR="00534A15" w:rsidRPr="00644909" w:rsidRDefault="009C3C72" w:rsidP="00F859A1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534A15" w:rsidRPr="00644909">
              <w:rPr>
                <w:rFonts w:ascii="Arial Narrow" w:hAnsi="Arial Narrow"/>
                <w:b/>
                <w:sz w:val="20"/>
                <w:szCs w:val="20"/>
              </w:rPr>
              <w:t>. Z jakich form pomocy korzy</w:t>
            </w:r>
            <w:r w:rsidR="0024633D" w:rsidRPr="00644909">
              <w:rPr>
                <w:rFonts w:ascii="Arial Narrow" w:hAnsi="Arial Narrow"/>
                <w:b/>
                <w:sz w:val="20"/>
                <w:szCs w:val="20"/>
              </w:rPr>
              <w:t xml:space="preserve">sta Pan(i) lub Pana(i) </w:t>
            </w:r>
            <w:r w:rsidR="008C5E92">
              <w:rPr>
                <w:rFonts w:ascii="Arial Narrow" w:hAnsi="Arial Narrow"/>
                <w:b/>
                <w:sz w:val="20"/>
                <w:szCs w:val="20"/>
              </w:rPr>
              <w:t xml:space="preserve">lub </w:t>
            </w:r>
            <w:r w:rsidR="0024633D" w:rsidRPr="00644909">
              <w:rPr>
                <w:rFonts w:ascii="Arial Narrow" w:hAnsi="Arial Narrow"/>
                <w:b/>
                <w:sz w:val="20"/>
                <w:szCs w:val="20"/>
              </w:rPr>
              <w:t xml:space="preserve">rodzina </w:t>
            </w:r>
            <w:r w:rsidR="001F6950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="00534A15" w:rsidRPr="006449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F6950">
              <w:rPr>
                <w:rFonts w:ascii="Arial Narrow" w:hAnsi="Arial Narrow"/>
                <w:b/>
                <w:sz w:val="20"/>
                <w:szCs w:val="20"/>
              </w:rPr>
              <w:t>GOPS</w:t>
            </w:r>
            <w:r w:rsidR="00534A15" w:rsidRPr="00644909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</w:tr>
      <w:tr w:rsidR="00534A15" w:rsidRPr="00644909" w:rsidTr="006C6FD5">
        <w:trPr>
          <w:trHeight w:val="234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34A15" w:rsidRPr="00644909" w:rsidRDefault="00534A15" w:rsidP="0087740A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Porady prawne</w:t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Dodatki mieszkaniowe</w:t>
            </w:r>
          </w:p>
          <w:p w:rsidR="00534A15" w:rsidRPr="00644909" w:rsidRDefault="00534A15" w:rsidP="0087740A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Porady psychologiczne</w:t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Wyżywienie</w:t>
            </w:r>
          </w:p>
          <w:p w:rsidR="00534A15" w:rsidRPr="00644909" w:rsidRDefault="00534A15" w:rsidP="0087740A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="00832B98">
              <w:rPr>
                <w:rFonts w:ascii="Arial Narrow" w:hAnsi="Arial Narrow"/>
                <w:sz w:val="20"/>
                <w:szCs w:val="20"/>
              </w:rPr>
              <w:t xml:space="preserve"> Wsparcie finansowe                                        </w:t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Zajęcia na świetlicy środowiskowej lub wielopokoleniowej</w:t>
            </w:r>
          </w:p>
          <w:p w:rsidR="00E9763A" w:rsidRDefault="00534A15" w:rsidP="0087740A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Świadczenia rodzinne lub wychowawcze </w:t>
            </w:r>
          </w:p>
          <w:p w:rsidR="00534A15" w:rsidRPr="00644909" w:rsidRDefault="00534A15" w:rsidP="0087740A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="008774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INNE * </w:t>
            </w:r>
            <w:r w:rsidR="006C6FD5">
              <w:rPr>
                <w:rFonts w:ascii="Arial Narrow" w:hAnsi="Arial Narrow"/>
                <w:sz w:val="20"/>
                <w:szCs w:val="20"/>
              </w:rPr>
              <w:t>(</w:t>
            </w:r>
            <w:r w:rsidR="006C6FD5" w:rsidRPr="00644909">
              <w:rPr>
                <w:rFonts w:ascii="Arial Narrow" w:hAnsi="Arial Narrow"/>
                <w:sz w:val="20"/>
                <w:szCs w:val="20"/>
              </w:rPr>
              <w:t>napisać jakich form Pan/Pani korzysta</w:t>
            </w:r>
            <w:r w:rsidR="006C6FD5">
              <w:rPr>
                <w:rFonts w:ascii="Arial Narrow" w:hAnsi="Arial Narrow"/>
                <w:sz w:val="20"/>
                <w:szCs w:val="20"/>
              </w:rPr>
              <w:t>)</w:t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………………………………</w:t>
            </w:r>
            <w:r w:rsidR="006C6FD5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…………………………………………………………….</w:t>
            </w:r>
          </w:p>
          <w:p w:rsidR="0087740A" w:rsidRPr="00644909" w:rsidRDefault="00534A15" w:rsidP="0087740A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nie korzystam w ogóle</w:t>
            </w:r>
          </w:p>
        </w:tc>
      </w:tr>
      <w:tr w:rsidR="00534A15" w:rsidRPr="00644909" w:rsidTr="001424CA">
        <w:trPr>
          <w:trHeight w:val="402"/>
        </w:trPr>
        <w:tc>
          <w:tcPr>
            <w:tcW w:w="9782" w:type="dxa"/>
            <w:shd w:val="pct15" w:color="auto" w:fill="auto"/>
            <w:vAlign w:val="center"/>
          </w:tcPr>
          <w:p w:rsidR="00534A15" w:rsidRPr="00644909" w:rsidRDefault="00534A15" w:rsidP="009C3C7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9C3C72"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. Czy jest Pan/Pani osobą?</w:t>
            </w:r>
          </w:p>
        </w:tc>
      </w:tr>
      <w:tr w:rsidR="00534A15" w:rsidRPr="00644909" w:rsidTr="006E7F99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</w:tcPr>
          <w:p w:rsidR="006E72A2" w:rsidRPr="002E73A5" w:rsidRDefault="0011158C" w:rsidP="00567B8B">
            <w:pPr>
              <w:suppressAutoHyphens/>
              <w:spacing w:after="0" w:line="200" w:lineRule="atLeast"/>
              <w:ind w:left="142" w:hanging="142"/>
              <w:rPr>
                <w:rFonts w:ascii="Arial Narrow" w:hAnsi="Arial Narrow" w:cs="Verdana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2FC3" w:rsidRPr="00644909">
              <w:rPr>
                <w:rFonts w:ascii="Arial Narrow" w:hAnsi="Arial Narrow" w:cs="Verdana"/>
                <w:b/>
                <w:sz w:val="20"/>
                <w:szCs w:val="20"/>
              </w:rPr>
              <w:t xml:space="preserve"> </w:t>
            </w:r>
            <w:r w:rsidR="00402FC3" w:rsidRPr="00D626C1">
              <w:rPr>
                <w:rFonts w:ascii="Arial Narrow" w:hAnsi="Arial Narrow" w:cs="Verdana"/>
                <w:b/>
                <w:sz w:val="20"/>
                <w:szCs w:val="20"/>
              </w:rPr>
              <w:t xml:space="preserve">bezrobotną </w:t>
            </w:r>
            <w:r w:rsidR="004A7CB4" w:rsidRPr="00D626C1">
              <w:rPr>
                <w:rFonts w:ascii="Arial Narrow" w:hAnsi="Arial Narrow" w:cs="Verdana"/>
                <w:b/>
                <w:sz w:val="20"/>
                <w:szCs w:val="20"/>
              </w:rPr>
              <w:t xml:space="preserve">zarejestrowaną w </w:t>
            </w:r>
            <w:r w:rsidR="00402FC3" w:rsidRPr="00D626C1">
              <w:rPr>
                <w:rFonts w:ascii="Arial Narrow" w:hAnsi="Arial Narrow" w:cs="Verdana"/>
                <w:b/>
                <w:sz w:val="20"/>
                <w:szCs w:val="20"/>
              </w:rPr>
              <w:t>PUP i zakwalifikowaną</w:t>
            </w:r>
            <w:r w:rsidR="004428D9" w:rsidRPr="00D626C1">
              <w:rPr>
                <w:rFonts w:ascii="Arial Narrow" w:hAnsi="Arial Narrow" w:cs="Verdana"/>
                <w:b/>
                <w:sz w:val="20"/>
                <w:szCs w:val="20"/>
              </w:rPr>
              <w:t xml:space="preserve"> do III profilu pomocy</w:t>
            </w:r>
          </w:p>
          <w:p w:rsidR="006E72A2" w:rsidRPr="005B2203" w:rsidRDefault="0011158C" w:rsidP="00567B8B">
            <w:pPr>
              <w:suppressAutoHyphens/>
              <w:spacing w:after="0" w:line="200" w:lineRule="atLeast"/>
              <w:ind w:left="284" w:hanging="284"/>
              <w:rPr>
                <w:rFonts w:ascii="Arial Narrow" w:hAnsi="Arial Narrow" w:cs="Verdana"/>
                <w:b/>
                <w:sz w:val="20"/>
                <w:szCs w:val="20"/>
              </w:rPr>
            </w:pPr>
            <w:r w:rsidRPr="002E73A5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2E73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00C0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85513" w:rsidRPr="002E73A5">
              <w:rPr>
                <w:rFonts w:ascii="Arial Narrow" w:hAnsi="Arial Narrow" w:cs="Verdana"/>
                <w:sz w:val="20"/>
                <w:szCs w:val="20"/>
              </w:rPr>
              <w:t>bierną zawodowo i oso</w:t>
            </w:r>
            <w:r w:rsidR="006E72A2" w:rsidRPr="002E73A5">
              <w:rPr>
                <w:rFonts w:ascii="Arial Narrow" w:hAnsi="Arial Narrow" w:cs="Verdana"/>
                <w:sz w:val="20"/>
                <w:szCs w:val="20"/>
              </w:rPr>
              <w:t>b</w:t>
            </w:r>
            <w:r w:rsidR="00C85513" w:rsidRPr="002E73A5">
              <w:rPr>
                <w:rFonts w:ascii="Arial Narrow" w:hAnsi="Arial Narrow" w:cs="Verdana"/>
                <w:sz w:val="20"/>
                <w:szCs w:val="20"/>
              </w:rPr>
              <w:t>ą bezrobotną niebędącą</w:t>
            </w:r>
            <w:r w:rsidR="006D28EB">
              <w:rPr>
                <w:rFonts w:ascii="Arial Narrow" w:hAnsi="Arial Narrow" w:cs="Verdana"/>
                <w:sz w:val="20"/>
                <w:szCs w:val="20"/>
              </w:rPr>
              <w:t xml:space="preserve"> klientem </w:t>
            </w:r>
            <w:r w:rsidR="006E72A2" w:rsidRPr="002E73A5">
              <w:rPr>
                <w:rFonts w:ascii="Arial Narrow" w:hAnsi="Arial Narrow" w:cs="Verdana"/>
                <w:sz w:val="20"/>
                <w:szCs w:val="20"/>
              </w:rPr>
              <w:t>PUP (niez</w:t>
            </w:r>
            <w:r w:rsidR="005026EC" w:rsidRPr="002E73A5">
              <w:rPr>
                <w:rFonts w:ascii="Arial Narrow" w:hAnsi="Arial Narrow" w:cs="Verdana"/>
                <w:sz w:val="20"/>
                <w:szCs w:val="20"/>
              </w:rPr>
              <w:t>arejestrowaną</w:t>
            </w:r>
            <w:r w:rsidR="00C85513" w:rsidRPr="002E73A5">
              <w:rPr>
                <w:rFonts w:ascii="Arial Narrow" w:hAnsi="Arial Narrow" w:cs="Verdana"/>
                <w:sz w:val="20"/>
                <w:szCs w:val="20"/>
              </w:rPr>
              <w:t xml:space="preserve"> w PUP, w tym osobą bezrobotną niebędącą</w:t>
            </w:r>
            <w:r w:rsidR="006E72A2" w:rsidRPr="002E73A5">
              <w:rPr>
                <w:rFonts w:ascii="Arial Narrow" w:hAnsi="Arial Narrow" w:cs="Verdana"/>
                <w:sz w:val="20"/>
                <w:szCs w:val="20"/>
              </w:rPr>
              <w:t xml:space="preserve"> k</w:t>
            </w:r>
            <w:r w:rsidR="006D28EB">
              <w:rPr>
                <w:rFonts w:ascii="Arial Narrow" w:hAnsi="Arial Narrow" w:cs="Verdana"/>
                <w:sz w:val="20"/>
                <w:szCs w:val="20"/>
              </w:rPr>
              <w:t>lientem</w:t>
            </w:r>
            <w:r w:rsidR="00C85513" w:rsidRPr="002E73A5">
              <w:rPr>
                <w:rFonts w:ascii="Arial Narrow" w:hAnsi="Arial Narrow" w:cs="Verdana"/>
                <w:sz w:val="20"/>
                <w:szCs w:val="20"/>
              </w:rPr>
              <w:t xml:space="preserve"> PUP korzystającą</w:t>
            </w:r>
            <w:r w:rsidR="006E72A2" w:rsidRPr="002E73A5">
              <w:rPr>
                <w:rFonts w:ascii="Arial Narrow" w:hAnsi="Arial Narrow" w:cs="Verdana"/>
                <w:sz w:val="20"/>
                <w:szCs w:val="20"/>
              </w:rPr>
              <w:t xml:space="preserve"> z pomocy społecznej z tytułu przesłanki</w:t>
            </w:r>
            <w:r w:rsidR="00C85513" w:rsidRPr="002E73A5">
              <w:rPr>
                <w:rFonts w:ascii="Arial Narrow" w:hAnsi="Arial Narrow" w:cs="Verdana"/>
                <w:sz w:val="20"/>
                <w:szCs w:val="20"/>
              </w:rPr>
              <w:t xml:space="preserve"> bezrobocia) </w:t>
            </w:r>
            <w:r w:rsidR="00C85513" w:rsidRPr="005B2203">
              <w:rPr>
                <w:rFonts w:ascii="Arial Narrow" w:hAnsi="Arial Narrow" w:cs="Verdana"/>
                <w:b/>
                <w:sz w:val="20"/>
                <w:szCs w:val="20"/>
              </w:rPr>
              <w:t xml:space="preserve">charakteryzującą </w:t>
            </w:r>
            <w:r w:rsidR="006E72A2" w:rsidRPr="005B2203">
              <w:rPr>
                <w:rFonts w:ascii="Arial Narrow" w:hAnsi="Arial Narrow" w:cs="Verdana"/>
                <w:b/>
                <w:sz w:val="20"/>
                <w:szCs w:val="20"/>
              </w:rPr>
              <w:t>się co najmniej jedną z cech osoby zagrożonej ubóstwem l</w:t>
            </w:r>
            <w:r w:rsidR="007477B4" w:rsidRPr="005B2203">
              <w:rPr>
                <w:rFonts w:ascii="Arial Narrow" w:hAnsi="Arial Narrow" w:cs="Verdana"/>
                <w:b/>
                <w:sz w:val="20"/>
                <w:szCs w:val="20"/>
              </w:rPr>
              <w:t>ub wykluczeniem społecznym*</w:t>
            </w:r>
            <w:r w:rsidR="00E759DA" w:rsidRPr="005B2203">
              <w:rPr>
                <w:rFonts w:ascii="Arial Narrow" w:hAnsi="Arial Narrow" w:cs="Verdana"/>
                <w:b/>
                <w:sz w:val="20"/>
                <w:szCs w:val="20"/>
              </w:rPr>
              <w:t>*</w:t>
            </w:r>
          </w:p>
          <w:p w:rsidR="006E72A2" w:rsidRPr="00644909" w:rsidRDefault="00AD5635" w:rsidP="004F636F">
            <w:pPr>
              <w:suppressAutoHyphens/>
              <w:spacing w:after="0" w:line="200" w:lineRule="atLeast"/>
              <w:ind w:left="270" w:hanging="284"/>
              <w:jc w:val="both"/>
              <w:rPr>
                <w:rFonts w:ascii="Arial Narrow" w:hAnsi="Arial Narrow" w:cs="Verdana"/>
                <w:b/>
                <w:sz w:val="20"/>
                <w:szCs w:val="20"/>
                <w:u w:val="single"/>
                <w:shd w:val="clear" w:color="auto" w:fill="FFFF00"/>
              </w:rPr>
            </w:pPr>
            <w:r w:rsidRPr="002E73A5">
              <w:rPr>
                <w:rFonts w:ascii="Arial Narrow" w:hAnsi="Arial Narrow"/>
                <w:sz w:val="20"/>
                <w:szCs w:val="20"/>
              </w:rPr>
              <w:lastRenderedPageBreak/>
              <w:sym w:font="Wingdings" w:char="0072"/>
            </w:r>
            <w:r w:rsidRPr="002E73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6726D" w:rsidRPr="002E73A5">
              <w:rPr>
                <w:rFonts w:ascii="Arial Narrow" w:hAnsi="Arial Narrow" w:cs="Verdana"/>
                <w:sz w:val="20"/>
                <w:szCs w:val="20"/>
              </w:rPr>
              <w:t xml:space="preserve"> ubogą pracującą – osobą pracującą korzystającą</w:t>
            </w:r>
            <w:r w:rsidR="006E72A2" w:rsidRPr="002E73A5">
              <w:rPr>
                <w:rFonts w:ascii="Arial Narrow" w:hAnsi="Arial Narrow" w:cs="Verdana"/>
                <w:sz w:val="20"/>
                <w:szCs w:val="20"/>
              </w:rPr>
              <w:t xml:space="preserve"> ze świadczeń z pomocy społecznej zgodnie z ustawą z dnia 12 marca 2004 r. </w:t>
            </w:r>
            <w:r w:rsidR="00455771">
              <w:rPr>
                <w:rFonts w:ascii="Arial Narrow" w:hAnsi="Arial Narrow" w:cs="Verdana"/>
                <w:sz w:val="20"/>
                <w:szCs w:val="20"/>
              </w:rPr>
              <w:br/>
            </w:r>
            <w:r w:rsidR="006E72A2" w:rsidRPr="002E73A5">
              <w:rPr>
                <w:rFonts w:ascii="Arial Narrow" w:hAnsi="Arial Narrow" w:cs="Verdana"/>
                <w:sz w:val="20"/>
                <w:szCs w:val="20"/>
              </w:rPr>
              <w:t>o pom</w:t>
            </w:r>
            <w:r w:rsidR="0096726D" w:rsidRPr="002E73A5">
              <w:rPr>
                <w:rFonts w:ascii="Arial Narrow" w:hAnsi="Arial Narrow" w:cs="Verdana"/>
                <w:sz w:val="20"/>
                <w:szCs w:val="20"/>
              </w:rPr>
              <w:t xml:space="preserve">ocy społecznej </w:t>
            </w:r>
            <w:r w:rsidR="0096726D" w:rsidRPr="004F636F">
              <w:rPr>
                <w:rFonts w:ascii="Arial Narrow" w:hAnsi="Arial Narrow" w:cs="Verdana"/>
                <w:b/>
                <w:sz w:val="20"/>
                <w:szCs w:val="20"/>
              </w:rPr>
              <w:t>lub</w:t>
            </w:r>
            <w:r w:rsidR="0096726D" w:rsidRPr="002E73A5">
              <w:rPr>
                <w:rFonts w:ascii="Arial Narrow" w:hAnsi="Arial Narrow" w:cs="Verdana"/>
                <w:sz w:val="20"/>
                <w:szCs w:val="20"/>
              </w:rPr>
              <w:t xml:space="preserve"> kwalifikującą</w:t>
            </w:r>
            <w:r w:rsidR="006E72A2" w:rsidRPr="002E73A5">
              <w:rPr>
                <w:rFonts w:ascii="Arial Narrow" w:hAnsi="Arial Narrow" w:cs="Verdana"/>
                <w:sz w:val="20"/>
                <w:szCs w:val="20"/>
              </w:rPr>
              <w:t xml:space="preserve"> się do objęcia wsparciem pom</w:t>
            </w:r>
            <w:r w:rsidR="00455771">
              <w:rPr>
                <w:rFonts w:ascii="Arial Narrow" w:hAnsi="Arial Narrow" w:cs="Verdana"/>
                <w:sz w:val="20"/>
                <w:szCs w:val="20"/>
              </w:rPr>
              <w:t xml:space="preserve">ocy społecznej, </w:t>
            </w:r>
            <w:r w:rsidR="0096726D" w:rsidRPr="002E73A5">
              <w:rPr>
                <w:rFonts w:ascii="Arial Narrow" w:hAnsi="Arial Narrow" w:cs="Verdana"/>
                <w:sz w:val="20"/>
                <w:szCs w:val="20"/>
              </w:rPr>
              <w:t>tj. spełniającą</w:t>
            </w:r>
            <w:r w:rsidR="006E72A2" w:rsidRPr="002E73A5">
              <w:rPr>
                <w:rFonts w:ascii="Arial Narrow" w:hAnsi="Arial Narrow" w:cs="Verdana"/>
                <w:sz w:val="20"/>
                <w:szCs w:val="20"/>
              </w:rPr>
              <w:t xml:space="preserve"> co najmniej jedną </w:t>
            </w:r>
            <w:r w:rsidR="00DC39EF">
              <w:rPr>
                <w:rFonts w:ascii="Arial Narrow" w:hAnsi="Arial Narrow" w:cs="Verdana"/>
                <w:sz w:val="20"/>
                <w:szCs w:val="20"/>
              </w:rPr>
              <w:br/>
            </w:r>
            <w:r w:rsidR="006E72A2" w:rsidRPr="002E73A5">
              <w:rPr>
                <w:rFonts w:ascii="Arial Narrow" w:hAnsi="Arial Narrow" w:cs="Verdana"/>
                <w:sz w:val="20"/>
                <w:szCs w:val="20"/>
              </w:rPr>
              <w:t>z przesłanek określonych w  art</w:t>
            </w:r>
            <w:r w:rsidR="004428D9" w:rsidRPr="002E73A5">
              <w:rPr>
                <w:rFonts w:ascii="Arial Narrow" w:hAnsi="Arial Narrow" w:cs="Verdana"/>
                <w:sz w:val="20"/>
                <w:szCs w:val="20"/>
              </w:rPr>
              <w:t>. 7 ustawy  o pomocy społecznej</w:t>
            </w:r>
          </w:p>
        </w:tc>
      </w:tr>
      <w:tr w:rsidR="00534A15" w:rsidRPr="00644909" w:rsidTr="001424CA">
        <w:trPr>
          <w:trHeight w:val="304"/>
        </w:trPr>
        <w:tc>
          <w:tcPr>
            <w:tcW w:w="9782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693A53" w:rsidRPr="00644909" w:rsidRDefault="00534A15" w:rsidP="009C3C72">
            <w:pPr>
              <w:pStyle w:val="Wypunktowanie123"/>
              <w:numPr>
                <w:ilvl w:val="0"/>
                <w:numId w:val="0"/>
              </w:numPr>
              <w:shd w:val="pct15" w:color="auto" w:fill="auto"/>
              <w:spacing w:before="0"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  <w:r w:rsidR="009C3C72" w:rsidRPr="0064490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 xml:space="preserve">. Jaki jest Pan/Pani dochód na 1 </w:t>
            </w:r>
            <w:r w:rsidR="00693A53" w:rsidRPr="00644909">
              <w:rPr>
                <w:rFonts w:ascii="Arial Narrow" w:hAnsi="Arial Narrow"/>
                <w:b/>
                <w:sz w:val="20"/>
                <w:szCs w:val="20"/>
              </w:rPr>
              <w:t xml:space="preserve">członka rodziny? </w:t>
            </w:r>
            <w:r w:rsidR="00693A53" w:rsidRPr="001F5AC9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 w:rsidR="00601564" w:rsidRPr="001F5AC9"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</w:tc>
      </w:tr>
      <w:tr w:rsidR="00D248E4" w:rsidRPr="00644909" w:rsidTr="001424CA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D248E4" w:rsidRPr="00644909" w:rsidRDefault="00D248E4" w:rsidP="009C3C7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9C3C72" w:rsidRPr="0064490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7034F" w:rsidRPr="006449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B4408" w:rsidRPr="00644909">
              <w:rPr>
                <w:rFonts w:ascii="Arial Narrow" w:hAnsi="Arial Narrow"/>
                <w:b/>
                <w:sz w:val="20"/>
                <w:szCs w:val="20"/>
              </w:rPr>
              <w:t>Czy jest Pan/Pani osobą bezdomną lub dotkniętą wyk</w:t>
            </w:r>
            <w:r w:rsidR="00D03A86" w:rsidRPr="00644909">
              <w:rPr>
                <w:rFonts w:ascii="Arial Narrow" w:hAnsi="Arial Narrow"/>
                <w:b/>
                <w:sz w:val="20"/>
                <w:szCs w:val="20"/>
              </w:rPr>
              <w:t>luczeniem z dostępu do mieszkań</w:t>
            </w:r>
            <w:r w:rsidR="000B4408" w:rsidRPr="00644909"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</w:tr>
      <w:tr w:rsidR="00D248E4" w:rsidRPr="00644909" w:rsidTr="006E7F99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</w:tcPr>
          <w:p w:rsidR="00291BA4" w:rsidRPr="00644909" w:rsidRDefault="00291BA4" w:rsidP="00291BA4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  <w:p w:rsidR="00291BA4" w:rsidRPr="00644909" w:rsidRDefault="00291BA4" w:rsidP="00291BA4">
            <w:pPr>
              <w:pStyle w:val="Wypunktowanie123"/>
              <w:numPr>
                <w:ilvl w:val="0"/>
                <w:numId w:val="0"/>
              </w:numPr>
              <w:shd w:val="clear" w:color="auto" w:fill="FFFFFF"/>
              <w:spacing w:before="0"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  <w:p w:rsidR="00D248E4" w:rsidRPr="00644909" w:rsidRDefault="00291BA4" w:rsidP="00291BA4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Odmawiam podania informacji</w:t>
            </w:r>
          </w:p>
        </w:tc>
      </w:tr>
      <w:tr w:rsidR="00534A15" w:rsidRPr="00644909" w:rsidTr="00FD6A6A">
        <w:trPr>
          <w:trHeight w:val="402"/>
        </w:trPr>
        <w:tc>
          <w:tcPr>
            <w:tcW w:w="9782" w:type="dxa"/>
            <w:shd w:val="pct25" w:color="auto" w:fill="auto"/>
            <w:vAlign w:val="center"/>
          </w:tcPr>
          <w:p w:rsidR="00534A15" w:rsidRPr="00644909" w:rsidRDefault="00534A15" w:rsidP="0041065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Część III –  DEKLARACJA </w:t>
            </w:r>
            <w:r w:rsidR="000701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UDZIAŁU </w:t>
            </w: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410652">
              <w:rPr>
                <w:rFonts w:ascii="Arial Narrow" w:hAnsi="Arial Narrow"/>
                <w:b/>
                <w:bCs/>
                <w:sz w:val="20"/>
                <w:szCs w:val="20"/>
              </w:rPr>
              <w:t>SZKOLENIU</w:t>
            </w:r>
            <w:r w:rsidR="000701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0012" w:rsidRPr="00644909" w:rsidTr="001424CA">
        <w:trPr>
          <w:trHeight w:val="402"/>
        </w:trPr>
        <w:tc>
          <w:tcPr>
            <w:tcW w:w="9782" w:type="dxa"/>
            <w:shd w:val="pct15" w:color="auto" w:fill="auto"/>
            <w:vAlign w:val="center"/>
          </w:tcPr>
          <w:p w:rsidR="00CF0012" w:rsidRPr="004B506C" w:rsidRDefault="004B506C" w:rsidP="004B506C">
            <w:pPr>
              <w:spacing w:line="200" w:lineRule="atLeast"/>
              <w:jc w:val="both"/>
              <w:rPr>
                <w:rFonts w:ascii="Arial Narrow" w:hAnsi="Arial Narrow" w:cs="Verdan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CF0012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  <w:r w:rsidR="000E2B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0E2BE0" w:rsidRPr="00303B0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Oświadczam, że </w:t>
            </w:r>
            <w:r w:rsidR="00152FD4" w:rsidRPr="00303B03">
              <w:rPr>
                <w:rFonts w:ascii="Arial Narrow" w:hAnsi="Arial Narrow" w:cs="Verdana"/>
                <w:b/>
                <w:sz w:val="20"/>
                <w:szCs w:val="20"/>
              </w:rPr>
              <w:t xml:space="preserve">w </w:t>
            </w:r>
            <w:r w:rsidR="001A237E" w:rsidRPr="00303B03">
              <w:rPr>
                <w:rFonts w:ascii="Arial Narrow" w:hAnsi="Arial Narrow" w:cs="Verdana"/>
                <w:b/>
                <w:sz w:val="20"/>
                <w:szCs w:val="20"/>
              </w:rPr>
              <w:t xml:space="preserve">ramach projektu zobowiązuje się do </w:t>
            </w:r>
            <w:r w:rsidR="000C793E">
              <w:rPr>
                <w:rFonts w:ascii="Arial Narrow" w:hAnsi="Arial Narrow" w:cs="Verdana"/>
                <w:b/>
                <w:sz w:val="20"/>
                <w:szCs w:val="20"/>
              </w:rPr>
              <w:t xml:space="preserve">bezpłatnego </w:t>
            </w:r>
            <w:r w:rsidR="001A237E" w:rsidRPr="00303B03">
              <w:rPr>
                <w:rFonts w:ascii="Arial Narrow" w:hAnsi="Arial Narrow" w:cs="Verdana"/>
                <w:b/>
                <w:sz w:val="20"/>
                <w:szCs w:val="20"/>
              </w:rPr>
              <w:t xml:space="preserve">uczestnictwa w </w:t>
            </w:r>
            <w:r w:rsidR="00152FD4" w:rsidRPr="00303B03">
              <w:rPr>
                <w:rFonts w:ascii="Arial Narrow" w:hAnsi="Arial Narrow" w:cs="Verdana"/>
                <w:b/>
                <w:sz w:val="20"/>
                <w:szCs w:val="20"/>
              </w:rPr>
              <w:t>pakiecie szkoleń tj.:</w:t>
            </w:r>
          </w:p>
        </w:tc>
      </w:tr>
      <w:tr w:rsidR="004B506C" w:rsidRPr="00644909" w:rsidTr="004B506C">
        <w:trPr>
          <w:trHeight w:val="402"/>
        </w:trPr>
        <w:tc>
          <w:tcPr>
            <w:tcW w:w="9782" w:type="dxa"/>
            <w:shd w:val="clear" w:color="auto" w:fill="auto"/>
            <w:vAlign w:val="center"/>
          </w:tcPr>
          <w:p w:rsidR="004B506C" w:rsidRPr="004A37BD" w:rsidRDefault="004B506C" w:rsidP="009D2856">
            <w:pPr>
              <w:pStyle w:val="Akapitzlist"/>
              <w:numPr>
                <w:ilvl w:val="0"/>
                <w:numId w:val="17"/>
              </w:numPr>
              <w:suppressAutoHyphens/>
              <w:spacing w:after="160"/>
              <w:ind w:left="280" w:hanging="280"/>
              <w:jc w:val="both"/>
              <w:rPr>
                <w:rFonts w:ascii="Arial Narrow" w:hAnsi="Arial Narrow" w:cs="Verdana"/>
                <w:b/>
                <w:sz w:val="20"/>
                <w:szCs w:val="20"/>
              </w:rPr>
            </w:pPr>
            <w:r w:rsidRPr="004A37BD">
              <w:rPr>
                <w:rFonts w:ascii="Arial Narrow" w:hAnsi="Arial Narrow" w:cs="Verdana"/>
                <w:b/>
                <w:sz w:val="20"/>
                <w:szCs w:val="20"/>
              </w:rPr>
              <w:t xml:space="preserve">grupowym </w:t>
            </w:r>
            <w:r w:rsidR="00093B47">
              <w:rPr>
                <w:rFonts w:ascii="Arial Narrow" w:hAnsi="Arial Narrow" w:cs="Verdana"/>
                <w:b/>
                <w:sz w:val="20"/>
                <w:szCs w:val="20"/>
              </w:rPr>
              <w:t xml:space="preserve">(12 godzin) </w:t>
            </w:r>
            <w:r w:rsidRPr="004A37BD">
              <w:rPr>
                <w:rFonts w:ascii="Arial Narrow" w:hAnsi="Arial Narrow" w:cs="Verdana"/>
                <w:b/>
                <w:sz w:val="20"/>
                <w:szCs w:val="20"/>
              </w:rPr>
              <w:t xml:space="preserve">i indywidualnym </w:t>
            </w:r>
            <w:r w:rsidR="0074253C">
              <w:rPr>
                <w:rFonts w:ascii="Arial Narrow" w:hAnsi="Arial Narrow" w:cs="Verdana"/>
                <w:b/>
                <w:sz w:val="20"/>
                <w:szCs w:val="20"/>
              </w:rPr>
              <w:t xml:space="preserve">(4 godziny/osoba) </w:t>
            </w:r>
            <w:r w:rsidRPr="004A37BD">
              <w:rPr>
                <w:rFonts w:ascii="Arial Narrow" w:hAnsi="Arial Narrow" w:cs="Verdana"/>
                <w:b/>
                <w:sz w:val="20"/>
                <w:szCs w:val="20"/>
              </w:rPr>
              <w:t xml:space="preserve">poradnictwie zawodowym; </w:t>
            </w:r>
          </w:p>
          <w:p w:rsidR="004B506C" w:rsidRPr="004A37BD" w:rsidRDefault="00E91B08" w:rsidP="009D2856">
            <w:pPr>
              <w:pStyle w:val="Akapitzlist"/>
              <w:numPr>
                <w:ilvl w:val="0"/>
                <w:numId w:val="17"/>
              </w:numPr>
              <w:suppressAutoHyphens/>
              <w:spacing w:after="160"/>
              <w:ind w:left="280" w:hanging="280"/>
              <w:rPr>
                <w:rFonts w:ascii="Arial Narrow" w:hAnsi="Arial Narrow" w:cs="Verdana"/>
                <w:b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sz w:val="20"/>
                <w:szCs w:val="20"/>
              </w:rPr>
              <w:t>grupowym poradnictwie</w:t>
            </w:r>
            <w:r w:rsidR="004B506C" w:rsidRPr="004A37BD">
              <w:rPr>
                <w:rFonts w:ascii="Arial Narrow" w:hAnsi="Arial Narrow" w:cs="Verdana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Verdana"/>
                <w:b/>
                <w:sz w:val="20"/>
                <w:szCs w:val="20"/>
              </w:rPr>
              <w:t>psychologicznym</w:t>
            </w:r>
            <w:r w:rsidR="004B506C" w:rsidRPr="004A37BD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 w:cs="Verdana"/>
                <w:b/>
                <w:sz w:val="20"/>
                <w:szCs w:val="20"/>
              </w:rPr>
              <w:t>psychospołecznym</w:t>
            </w:r>
            <w:r w:rsidR="00F917BC">
              <w:rPr>
                <w:rFonts w:ascii="Arial Narrow" w:hAnsi="Arial Narrow" w:cs="Verdana"/>
                <w:b/>
                <w:sz w:val="20"/>
                <w:szCs w:val="20"/>
              </w:rPr>
              <w:t xml:space="preserve"> (24 godziny)</w:t>
            </w:r>
            <w:r w:rsidR="004B506C" w:rsidRPr="004A37BD">
              <w:rPr>
                <w:rFonts w:ascii="Arial Narrow" w:hAnsi="Arial Narrow" w:cs="Verdana"/>
                <w:b/>
                <w:sz w:val="20"/>
                <w:szCs w:val="20"/>
              </w:rPr>
              <w:t>;</w:t>
            </w:r>
          </w:p>
          <w:p w:rsidR="004B506C" w:rsidRPr="004A37BD" w:rsidRDefault="009D2856" w:rsidP="009D2856">
            <w:pPr>
              <w:pStyle w:val="Akapitzlist"/>
              <w:numPr>
                <w:ilvl w:val="0"/>
                <w:numId w:val="17"/>
              </w:numPr>
              <w:ind w:left="280" w:hanging="28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sz w:val="20"/>
                <w:szCs w:val="20"/>
              </w:rPr>
              <w:t>wielomodułowym kursie zawodowym</w:t>
            </w:r>
            <w:r w:rsidR="00EF5690">
              <w:rPr>
                <w:rFonts w:ascii="Arial Narrow" w:hAnsi="Arial Narrow" w:cs="Verdana"/>
                <w:b/>
                <w:sz w:val="20"/>
                <w:szCs w:val="20"/>
              </w:rPr>
              <w:t xml:space="preserve"> (ok. 200 godzin)</w:t>
            </w:r>
          </w:p>
        </w:tc>
      </w:tr>
      <w:tr w:rsidR="00534A15" w:rsidRPr="00644909" w:rsidTr="001424CA">
        <w:trPr>
          <w:trHeight w:val="402"/>
        </w:trPr>
        <w:tc>
          <w:tcPr>
            <w:tcW w:w="9782" w:type="dxa"/>
            <w:shd w:val="pct15" w:color="auto" w:fill="auto"/>
            <w:vAlign w:val="center"/>
          </w:tcPr>
          <w:p w:rsidR="00534A15" w:rsidRPr="00644909" w:rsidRDefault="00534A15" w:rsidP="00CF0012">
            <w:pPr>
              <w:pStyle w:val="Wypunktowanie123"/>
              <w:numPr>
                <w:ilvl w:val="0"/>
                <w:numId w:val="0"/>
              </w:numPr>
              <w:spacing w:before="0" w:after="0"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CF0012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. Wstępna deklaracja udziału w</w:t>
            </w:r>
            <w:r w:rsidR="000701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91AE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wielomodułowym </w:t>
            </w:r>
            <w:r w:rsidR="0007019E">
              <w:rPr>
                <w:rFonts w:ascii="Arial Narrow" w:hAnsi="Arial Narrow"/>
                <w:b/>
                <w:bCs/>
                <w:sz w:val="20"/>
                <w:szCs w:val="20"/>
              </w:rPr>
              <w:t>kursie zawodowym</w:t>
            </w: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534A15" w:rsidRPr="00644909" w:rsidTr="006E7F99">
        <w:trPr>
          <w:trHeight w:val="402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</w:tcPr>
          <w:p w:rsidR="002F4387" w:rsidRPr="002F4387" w:rsidRDefault="002F4387" w:rsidP="002F4387">
            <w:pPr>
              <w:tabs>
                <w:tab w:val="left" w:pos="639"/>
                <w:tab w:val="left" w:pos="781"/>
                <w:tab w:val="left" w:pos="922"/>
              </w:tabs>
              <w:ind w:left="639" w:hanging="63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4387">
              <w:rPr>
                <w:rFonts w:ascii="Wingdings" w:hAnsi="Wingdings"/>
                <w:sz w:val="20"/>
                <w:szCs w:val="20"/>
              </w:rPr>
              <w:t></w:t>
            </w:r>
            <w:r w:rsidRPr="002F43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  <w:r w:rsidRPr="002F4387">
              <w:rPr>
                <w:rFonts w:ascii="Arial Narrow" w:hAnsi="Arial Narrow"/>
                <w:sz w:val="20"/>
                <w:szCs w:val="20"/>
              </w:rPr>
              <w:t xml:space="preserve">Spawacz MAG) + Spawacz TIG + cięcie plazmą </w:t>
            </w:r>
          </w:p>
          <w:p w:rsidR="002F4387" w:rsidRPr="002F4387" w:rsidRDefault="002F4387" w:rsidP="002F4387">
            <w:pPr>
              <w:tabs>
                <w:tab w:val="left" w:pos="284"/>
                <w:tab w:val="left" w:pos="355"/>
                <w:tab w:val="left" w:pos="781"/>
                <w:tab w:val="left" w:pos="922"/>
              </w:tabs>
              <w:suppressAutoHyphens/>
              <w:ind w:left="639" w:hanging="63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4387">
              <w:rPr>
                <w:rFonts w:ascii="Wingdings" w:hAnsi="Wingdings"/>
                <w:sz w:val="20"/>
                <w:szCs w:val="20"/>
              </w:rPr>
              <w:t></w:t>
            </w:r>
            <w:r w:rsidRPr="002F4387">
              <w:rPr>
                <w:rFonts w:ascii="Arial Narrow" w:hAnsi="Arial Narrow"/>
                <w:sz w:val="20"/>
                <w:szCs w:val="20"/>
              </w:rPr>
              <w:t xml:space="preserve">  Kierowca kat. C + Kwalifikacja wstępna przyśpieszona </w:t>
            </w:r>
          </w:p>
          <w:p w:rsidR="002F4387" w:rsidRPr="002F4387" w:rsidRDefault="002F4387" w:rsidP="002F4387">
            <w:pPr>
              <w:tabs>
                <w:tab w:val="left" w:pos="280"/>
              </w:tabs>
              <w:suppressAutoHyphens/>
              <w:ind w:left="280" w:hanging="28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4387">
              <w:rPr>
                <w:rFonts w:ascii="Wingdings" w:hAnsi="Wingdings"/>
                <w:sz w:val="20"/>
                <w:szCs w:val="20"/>
              </w:rPr>
              <w:t></w:t>
            </w:r>
            <w:r w:rsidRPr="002F4387">
              <w:rPr>
                <w:rFonts w:ascii="Arial Narrow" w:hAnsi="Arial Narrow"/>
                <w:sz w:val="20"/>
                <w:szCs w:val="20"/>
              </w:rPr>
              <w:t xml:space="preserve">  Magazynier + Kierowca wózków – operator wózków widłowych – podstawowy  + Obsługa suwnic  + Obsługa kas fiskalnych </w:t>
            </w:r>
            <w:r w:rsidRPr="002F4387">
              <w:rPr>
                <w:rFonts w:ascii="Arial Narrow" w:hAnsi="Arial Narrow"/>
                <w:sz w:val="20"/>
                <w:szCs w:val="20"/>
              </w:rPr>
              <w:br/>
              <w:t xml:space="preserve">i terminali płatniczych </w:t>
            </w:r>
          </w:p>
          <w:p w:rsidR="002F4387" w:rsidRPr="002F4387" w:rsidRDefault="002F4387" w:rsidP="002F4387">
            <w:pPr>
              <w:tabs>
                <w:tab w:val="left" w:pos="280"/>
                <w:tab w:val="left" w:pos="922"/>
              </w:tabs>
              <w:suppressAutoHyphens/>
              <w:ind w:left="422" w:hanging="42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F4387">
              <w:rPr>
                <w:rFonts w:ascii="Wingdings" w:hAnsi="Wingdings"/>
                <w:sz w:val="20"/>
                <w:szCs w:val="20"/>
              </w:rPr>
              <w:t></w:t>
            </w:r>
            <w:r w:rsidRPr="002F4387">
              <w:rPr>
                <w:rFonts w:ascii="Arial Narrow" w:hAnsi="Arial Narrow"/>
                <w:sz w:val="20"/>
                <w:szCs w:val="20"/>
              </w:rPr>
              <w:t xml:space="preserve">  Operator </w:t>
            </w:r>
            <w:proofErr w:type="spellStart"/>
            <w:r w:rsidRPr="002F4387">
              <w:rPr>
                <w:rFonts w:ascii="Arial Narrow" w:hAnsi="Arial Narrow"/>
                <w:sz w:val="20"/>
                <w:szCs w:val="20"/>
              </w:rPr>
              <w:t>koparkoładowarki</w:t>
            </w:r>
            <w:proofErr w:type="spellEnd"/>
            <w:r w:rsidRPr="002F4387">
              <w:rPr>
                <w:rFonts w:ascii="Arial Narrow" w:hAnsi="Arial Narrow"/>
                <w:sz w:val="20"/>
                <w:szCs w:val="20"/>
              </w:rPr>
              <w:t xml:space="preserve">  + Operator walca drogowego </w:t>
            </w:r>
          </w:p>
          <w:p w:rsidR="002F4387" w:rsidRPr="002F4387" w:rsidRDefault="002F4387" w:rsidP="002F4387">
            <w:pPr>
              <w:tabs>
                <w:tab w:val="left" w:pos="213"/>
                <w:tab w:val="left" w:pos="922"/>
              </w:tabs>
              <w:suppressAutoHyphens/>
              <w:ind w:left="280" w:hanging="280"/>
              <w:contextualSpacing/>
            </w:pPr>
            <w:r w:rsidRPr="002F4387">
              <w:rPr>
                <w:rFonts w:ascii="Wingdings" w:hAnsi="Wingdings"/>
                <w:sz w:val="20"/>
                <w:szCs w:val="20"/>
              </w:rPr>
              <w:t></w:t>
            </w:r>
            <w:r w:rsidRPr="002F4387">
              <w:rPr>
                <w:rFonts w:ascii="Arial Narrow" w:hAnsi="Arial Narrow"/>
                <w:sz w:val="20"/>
                <w:szCs w:val="20"/>
              </w:rPr>
              <w:t xml:space="preserve">  Technolog robót wykończeniowych w budownictwie + Uprawnienia elektryczne SEP + Montażysta rusztowań    budowlanych </w:t>
            </w:r>
          </w:p>
          <w:p w:rsidR="002F4387" w:rsidRPr="002F4387" w:rsidRDefault="002F4387" w:rsidP="002F4387">
            <w:pPr>
              <w:tabs>
                <w:tab w:val="left" w:pos="639"/>
                <w:tab w:val="left" w:pos="922"/>
              </w:tabs>
              <w:suppressAutoHyphens/>
              <w:spacing w:after="0"/>
              <w:ind w:left="639" w:hanging="639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4387">
              <w:rPr>
                <w:rFonts w:ascii="Wingdings" w:hAnsi="Wingdings"/>
                <w:sz w:val="20"/>
                <w:szCs w:val="20"/>
              </w:rPr>
              <w:t></w:t>
            </w:r>
            <w:r w:rsidRPr="002F4387">
              <w:rPr>
                <w:rFonts w:ascii="Arial Narrow" w:hAnsi="Arial Narrow"/>
                <w:sz w:val="20"/>
                <w:szCs w:val="20"/>
              </w:rPr>
              <w:t xml:space="preserve">   Kucharz + catering – organizacja przyjęć okolicznościowych + Barman – kelner  + </w:t>
            </w:r>
            <w:proofErr w:type="spellStart"/>
            <w:r w:rsidRPr="002F4387">
              <w:rPr>
                <w:rFonts w:ascii="Arial Narrow" w:hAnsi="Arial Narrow"/>
                <w:sz w:val="20"/>
                <w:szCs w:val="20"/>
              </w:rPr>
              <w:t>Carving</w:t>
            </w:r>
            <w:proofErr w:type="spellEnd"/>
            <w:r w:rsidRPr="002F43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2F4387" w:rsidRPr="002F4387" w:rsidRDefault="002F4387" w:rsidP="002F4387">
            <w:pPr>
              <w:tabs>
                <w:tab w:val="left" w:pos="639"/>
                <w:tab w:val="left" w:pos="922"/>
              </w:tabs>
              <w:suppressAutoHyphens/>
              <w:spacing w:after="0"/>
              <w:ind w:left="639" w:hanging="639"/>
              <w:rPr>
                <w:rFonts w:ascii="Arial Narrow" w:hAnsi="Arial Narrow" w:cs="Times New Roman"/>
                <w:sz w:val="20"/>
                <w:szCs w:val="20"/>
              </w:rPr>
            </w:pPr>
            <w:r w:rsidRPr="002F4387">
              <w:rPr>
                <w:rFonts w:ascii="Wingdings" w:hAnsi="Wingdings"/>
                <w:sz w:val="20"/>
                <w:szCs w:val="20"/>
              </w:rPr>
              <w:t></w:t>
            </w:r>
            <w:r w:rsidRPr="002F4387">
              <w:rPr>
                <w:rFonts w:ascii="Wingdings" w:hAnsi="Wingdings"/>
                <w:sz w:val="20"/>
                <w:szCs w:val="20"/>
              </w:rPr>
              <w:t></w:t>
            </w:r>
            <w:r w:rsidRPr="002F4387">
              <w:rPr>
                <w:rFonts w:ascii="Arial Narrow" w:hAnsi="Arial Narrow" w:cs="Times New Roman"/>
                <w:sz w:val="20"/>
                <w:szCs w:val="20"/>
              </w:rPr>
              <w:t xml:space="preserve">Fryzjer + Wizaż + stylizacja paznokci + moduł z </w:t>
            </w:r>
            <w:proofErr w:type="spellStart"/>
            <w:r w:rsidRPr="002F4387">
              <w:rPr>
                <w:rFonts w:ascii="Arial Narrow" w:hAnsi="Arial Narrow" w:cs="Times New Roman"/>
                <w:sz w:val="20"/>
                <w:szCs w:val="20"/>
              </w:rPr>
              <w:t>pzredsiębiorczości</w:t>
            </w:r>
            <w:proofErr w:type="spellEnd"/>
            <w:r w:rsidRPr="002F4387">
              <w:rPr>
                <w:rFonts w:ascii="Arial Narrow" w:hAnsi="Arial Narrow" w:cs="Times New Roman"/>
                <w:sz w:val="20"/>
                <w:szCs w:val="20"/>
              </w:rPr>
              <w:t xml:space="preserve"> – „Jak otworzyć i prowadzić własną firmę”</w:t>
            </w:r>
          </w:p>
          <w:p w:rsidR="002F4387" w:rsidRPr="002F4387" w:rsidRDefault="002F4387" w:rsidP="002F4387">
            <w:pPr>
              <w:tabs>
                <w:tab w:val="left" w:pos="639"/>
                <w:tab w:val="left" w:pos="922"/>
              </w:tabs>
              <w:suppressAutoHyphens/>
              <w:spacing w:after="0"/>
              <w:ind w:left="639" w:hanging="639"/>
              <w:rPr>
                <w:rFonts w:ascii="Arial Narrow" w:hAnsi="Arial Narrow" w:cs="Times New Roman"/>
                <w:sz w:val="20"/>
                <w:szCs w:val="20"/>
              </w:rPr>
            </w:pPr>
            <w:r w:rsidRPr="002F4387">
              <w:rPr>
                <w:rFonts w:ascii="Wingdings" w:hAnsi="Wingdings"/>
                <w:sz w:val="20"/>
                <w:szCs w:val="20"/>
              </w:rPr>
              <w:t></w:t>
            </w:r>
            <w:r w:rsidRPr="002F4387">
              <w:rPr>
                <w:rFonts w:ascii="Wingdings" w:hAnsi="Wingdings"/>
                <w:sz w:val="20"/>
                <w:szCs w:val="20"/>
              </w:rPr>
              <w:t></w:t>
            </w:r>
            <w:r w:rsidRPr="002F4387">
              <w:rPr>
                <w:rFonts w:ascii="Arial Narrow" w:hAnsi="Arial Narrow" w:cs="Times New Roman"/>
                <w:sz w:val="20"/>
                <w:szCs w:val="20"/>
              </w:rPr>
              <w:t xml:space="preserve">Sprzedawca + </w:t>
            </w:r>
            <w:r w:rsidRPr="002F4387">
              <w:rPr>
                <w:rFonts w:ascii="Arial Narrow" w:hAnsi="Arial Narrow"/>
                <w:sz w:val="20"/>
                <w:szCs w:val="20"/>
              </w:rPr>
              <w:t>Kierowca wózków – operator wózków widłowych – podstawowy + Obsługa kas fiskalnych i terminali płatniczych</w:t>
            </w:r>
          </w:p>
          <w:p w:rsidR="00534A15" w:rsidRPr="00644909" w:rsidRDefault="002F4387" w:rsidP="002F4387">
            <w:pPr>
              <w:tabs>
                <w:tab w:val="left" w:pos="639"/>
                <w:tab w:val="left" w:pos="922"/>
              </w:tabs>
              <w:spacing w:after="0"/>
              <w:ind w:left="639" w:hanging="639"/>
              <w:rPr>
                <w:rFonts w:ascii="Arial Narrow" w:hAnsi="Arial Narrow"/>
                <w:sz w:val="20"/>
                <w:szCs w:val="20"/>
              </w:rPr>
            </w:pPr>
            <w:r w:rsidRPr="002F4387">
              <w:rPr>
                <w:rFonts w:ascii="Wingdings" w:hAnsi="Wingdings"/>
                <w:sz w:val="20"/>
                <w:szCs w:val="20"/>
              </w:rPr>
              <w:t></w:t>
            </w:r>
            <w:r w:rsidRPr="002F4387">
              <w:rPr>
                <w:rFonts w:ascii="Wingdings" w:hAnsi="Wingdings"/>
                <w:sz w:val="20"/>
                <w:szCs w:val="20"/>
              </w:rPr>
              <w:t></w:t>
            </w:r>
            <w:r w:rsidRPr="002F4387">
              <w:rPr>
                <w:rFonts w:ascii="Arial Narrow" w:hAnsi="Arial Narrow" w:cs="Times New Roman"/>
                <w:sz w:val="20"/>
                <w:szCs w:val="20"/>
              </w:rPr>
              <w:t xml:space="preserve">Opiekun osób starszych i niepełnosprawnych + Pierwsza pomoc przedlekarska + Kierowca </w:t>
            </w:r>
            <w:proofErr w:type="spellStart"/>
            <w:r w:rsidRPr="002F4387">
              <w:rPr>
                <w:rFonts w:ascii="Arial Narrow" w:hAnsi="Arial Narrow" w:cs="Times New Roman"/>
                <w:sz w:val="20"/>
                <w:szCs w:val="20"/>
              </w:rPr>
              <w:t>kat.B</w:t>
            </w:r>
            <w:proofErr w:type="spellEnd"/>
          </w:p>
        </w:tc>
      </w:tr>
      <w:tr w:rsidR="00534A15" w:rsidRPr="00644909" w:rsidTr="00E53B6A">
        <w:trPr>
          <w:trHeight w:val="402"/>
        </w:trPr>
        <w:tc>
          <w:tcPr>
            <w:tcW w:w="9782" w:type="dxa"/>
            <w:shd w:val="pct15" w:color="auto" w:fill="auto"/>
            <w:vAlign w:val="center"/>
          </w:tcPr>
          <w:p w:rsidR="00534A15" w:rsidRPr="00644909" w:rsidRDefault="00534A15" w:rsidP="00CF001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CF0012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. Co zmotywowało Pana/Pa</w:t>
            </w:r>
            <w:r w:rsidR="00150F2F">
              <w:rPr>
                <w:rFonts w:ascii="Arial Narrow" w:hAnsi="Arial Narrow"/>
                <w:b/>
                <w:bCs/>
                <w:sz w:val="20"/>
                <w:szCs w:val="20"/>
              </w:rPr>
              <w:t>nią do uczestnictwa w Projekcie</w:t>
            </w:r>
            <w:r w:rsidRPr="00644909">
              <w:rPr>
                <w:rFonts w:ascii="Arial Narrow" w:hAnsi="Arial Narrow"/>
                <w:b/>
                <w:bCs/>
                <w:sz w:val="20"/>
                <w:szCs w:val="20"/>
              </w:rPr>
              <w:t>?</w:t>
            </w:r>
          </w:p>
        </w:tc>
      </w:tr>
      <w:tr w:rsidR="00534A15" w:rsidRPr="00644909" w:rsidTr="006E7F99">
        <w:trPr>
          <w:trHeight w:val="227"/>
        </w:trPr>
        <w:tc>
          <w:tcPr>
            <w:tcW w:w="9782" w:type="dxa"/>
            <w:tcBorders>
              <w:bottom w:val="single" w:sz="8" w:space="0" w:color="auto"/>
            </w:tcBorders>
            <w:shd w:val="clear" w:color="auto" w:fill="auto"/>
          </w:tcPr>
          <w:p w:rsidR="005A05DB" w:rsidRPr="00644909" w:rsidRDefault="00534A15" w:rsidP="0087740A">
            <w:pPr>
              <w:tabs>
                <w:tab w:val="left" w:pos="639"/>
                <w:tab w:val="left" w:pos="781"/>
                <w:tab w:val="left" w:pos="922"/>
              </w:tabs>
              <w:ind w:left="639" w:hanging="63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Chęć podniesienia kwalifikacji zawodowych</w:t>
            </w:r>
            <w:r w:rsidR="00F84EFB" w:rsidRPr="00644909">
              <w:rPr>
                <w:rFonts w:ascii="Arial Narrow" w:hAnsi="Arial Narrow"/>
                <w:sz w:val="20"/>
                <w:szCs w:val="20"/>
              </w:rPr>
              <w:t xml:space="preserve"> oraz zdobycie nowego zawodu</w:t>
            </w:r>
          </w:p>
          <w:p w:rsidR="000A283F" w:rsidRPr="00644909" w:rsidRDefault="00534A15" w:rsidP="0087740A">
            <w:pPr>
              <w:tabs>
                <w:tab w:val="left" w:pos="639"/>
                <w:tab w:val="left" w:pos="781"/>
                <w:tab w:val="left" w:pos="922"/>
              </w:tabs>
              <w:ind w:left="639" w:hanging="63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Chęć podniesienia kompetencji społecznych </w:t>
            </w:r>
            <w:r w:rsidR="000A283F" w:rsidRPr="00644909">
              <w:rPr>
                <w:rFonts w:ascii="Arial Narrow" w:hAnsi="Arial Narrow"/>
                <w:sz w:val="20"/>
                <w:szCs w:val="20"/>
              </w:rPr>
              <w:t>poprzez udział w warsztatach z psychologiem</w:t>
            </w:r>
          </w:p>
          <w:p w:rsidR="00534A15" w:rsidRPr="00644909" w:rsidRDefault="00534A15" w:rsidP="0087740A">
            <w:pPr>
              <w:tabs>
                <w:tab w:val="left" w:pos="639"/>
                <w:tab w:val="left" w:pos="781"/>
                <w:tab w:val="left" w:pos="922"/>
              </w:tabs>
              <w:ind w:left="639" w:hanging="63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Długotrwałe bezrobocie</w:t>
            </w:r>
          </w:p>
          <w:p w:rsidR="00534A15" w:rsidRPr="00644909" w:rsidRDefault="00534A15" w:rsidP="0087740A">
            <w:pPr>
              <w:tabs>
                <w:tab w:val="left" w:pos="639"/>
                <w:tab w:val="left" w:pos="781"/>
                <w:tab w:val="left" w:pos="922"/>
              </w:tabs>
              <w:ind w:left="639" w:hanging="63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Trudna sytuacja materialna</w:t>
            </w:r>
          </w:p>
          <w:p w:rsidR="0065360B" w:rsidRPr="00644909" w:rsidRDefault="0065360B" w:rsidP="0087740A">
            <w:pPr>
              <w:tabs>
                <w:tab w:val="left" w:pos="639"/>
                <w:tab w:val="left" w:pos="781"/>
                <w:tab w:val="left" w:pos="922"/>
              </w:tabs>
              <w:ind w:left="639" w:hanging="63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z w:val="20"/>
                <w:szCs w:val="20"/>
              </w:rPr>
              <w:t xml:space="preserve"> Inne (wymienić jakie)………………………………………………………………………………………………………………………………</w:t>
            </w:r>
          </w:p>
          <w:p w:rsidR="0065360B" w:rsidRPr="00644909" w:rsidRDefault="0065360B" w:rsidP="0087740A">
            <w:pPr>
              <w:tabs>
                <w:tab w:val="left" w:pos="639"/>
                <w:tab w:val="left" w:pos="781"/>
                <w:tab w:val="left" w:pos="922"/>
              </w:tabs>
              <w:ind w:left="639" w:hanging="639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534A15" w:rsidRPr="00644909" w:rsidTr="00E53B6A">
        <w:trPr>
          <w:trHeight w:val="402"/>
        </w:trPr>
        <w:tc>
          <w:tcPr>
            <w:tcW w:w="9782" w:type="dxa"/>
            <w:shd w:val="pct15" w:color="auto" w:fill="auto"/>
            <w:vAlign w:val="center"/>
          </w:tcPr>
          <w:p w:rsidR="00534A15" w:rsidRPr="00644909" w:rsidRDefault="00534A15" w:rsidP="00CF0012">
            <w:pPr>
              <w:rPr>
                <w:rFonts w:ascii="Arial Narrow" w:hAnsi="Arial Narrow"/>
                <w:sz w:val="20"/>
                <w:szCs w:val="20"/>
              </w:rPr>
            </w:pPr>
            <w:r w:rsidRPr="0064490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CF0012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64490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644909">
              <w:rPr>
                <w:rFonts w:ascii="Arial Narrow" w:hAnsi="Arial Narrow"/>
                <w:b/>
                <w:spacing w:val="-8"/>
                <w:sz w:val="20"/>
                <w:szCs w:val="20"/>
              </w:rPr>
              <w:t xml:space="preserve"> Oświadczam, że jestem gotowy/a do podjęcia zatrudnienia po zakończeniu w Projekcie:</w:t>
            </w:r>
          </w:p>
        </w:tc>
      </w:tr>
      <w:tr w:rsidR="00534A15" w:rsidRPr="00644909" w:rsidTr="000D661E">
        <w:trPr>
          <w:trHeight w:val="355"/>
        </w:trPr>
        <w:tc>
          <w:tcPr>
            <w:tcW w:w="9782" w:type="dxa"/>
            <w:shd w:val="clear" w:color="auto" w:fill="auto"/>
          </w:tcPr>
          <w:p w:rsidR="00534A15" w:rsidRPr="00644909" w:rsidRDefault="00534A15" w:rsidP="000D661E">
            <w:pPr>
              <w:pStyle w:val="Akapitzlist"/>
              <w:spacing w:line="276" w:lineRule="auto"/>
              <w:ind w:left="794"/>
              <w:rPr>
                <w:rFonts w:ascii="Arial Narrow" w:hAnsi="Arial Narrow"/>
                <w:spacing w:val="-8"/>
                <w:sz w:val="20"/>
                <w:szCs w:val="20"/>
              </w:rPr>
            </w:pP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pacing w:val="-8"/>
                <w:sz w:val="20"/>
                <w:szCs w:val="20"/>
              </w:rPr>
              <w:t xml:space="preserve"> tak</w:t>
            </w:r>
            <w:r w:rsidRPr="00644909">
              <w:rPr>
                <w:rFonts w:ascii="Arial Narrow" w:hAnsi="Arial Narrow"/>
                <w:spacing w:val="-8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pacing w:val="-8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pacing w:val="-8"/>
                <w:sz w:val="20"/>
                <w:szCs w:val="20"/>
              </w:rPr>
              <w:tab/>
            </w:r>
            <w:r w:rsidRPr="00644909">
              <w:rPr>
                <w:rFonts w:ascii="Arial Narrow" w:hAnsi="Arial Narrow"/>
                <w:sz w:val="20"/>
                <w:szCs w:val="20"/>
              </w:rPr>
              <w:sym w:font="Wingdings" w:char="0072"/>
            </w:r>
            <w:r w:rsidRPr="00644909">
              <w:rPr>
                <w:rFonts w:ascii="Arial Narrow" w:hAnsi="Arial Narrow"/>
                <w:spacing w:val="-8"/>
                <w:sz w:val="20"/>
                <w:szCs w:val="20"/>
              </w:rPr>
              <w:t xml:space="preserve"> nie</w:t>
            </w:r>
          </w:p>
        </w:tc>
      </w:tr>
    </w:tbl>
    <w:p w:rsidR="00927DC4" w:rsidRPr="00341037" w:rsidRDefault="00927DC4" w:rsidP="00927DC4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534A15" w:rsidRPr="00644909" w:rsidRDefault="00534A15" w:rsidP="00A64763">
      <w:pPr>
        <w:pStyle w:val="Akapitzlist"/>
        <w:numPr>
          <w:ilvl w:val="0"/>
          <w:numId w:val="4"/>
        </w:numPr>
        <w:spacing w:line="276" w:lineRule="auto"/>
        <w:ind w:left="0" w:hanging="426"/>
        <w:contextualSpacing/>
        <w:rPr>
          <w:rFonts w:ascii="Arial Narrow" w:hAnsi="Arial Narrow"/>
          <w:b/>
          <w:sz w:val="20"/>
          <w:szCs w:val="20"/>
        </w:rPr>
      </w:pPr>
      <w:r w:rsidRPr="00644909">
        <w:rPr>
          <w:rFonts w:ascii="Arial Narrow" w:hAnsi="Arial Narrow"/>
          <w:b/>
          <w:sz w:val="20"/>
          <w:szCs w:val="20"/>
        </w:rPr>
        <w:t>OŚWIADCZENIE KANDYDATA</w:t>
      </w:r>
    </w:p>
    <w:p w:rsidR="00534A15" w:rsidRPr="00644909" w:rsidRDefault="00534A15" w:rsidP="006E549E">
      <w:pPr>
        <w:pStyle w:val="Akapitzlist"/>
        <w:spacing w:line="276" w:lineRule="auto"/>
        <w:ind w:left="0" w:hanging="426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44909">
        <w:rPr>
          <w:rFonts w:ascii="Arial Narrow" w:hAnsi="Arial Narrow"/>
          <w:sz w:val="20"/>
          <w:szCs w:val="20"/>
        </w:rPr>
        <w:t>W związku z przystąpieniem do projektu pn</w:t>
      </w:r>
      <w:r w:rsidRPr="00644909">
        <w:rPr>
          <w:rFonts w:ascii="Arial Narrow" w:hAnsi="Arial Narrow"/>
          <w:b/>
          <w:sz w:val="20"/>
          <w:szCs w:val="20"/>
        </w:rPr>
        <w:t xml:space="preserve">. </w:t>
      </w:r>
      <w:r w:rsidRPr="00644909">
        <w:rPr>
          <w:rFonts w:ascii="Arial Narrow" w:hAnsi="Arial Narrow"/>
          <w:b/>
          <w:i/>
          <w:sz w:val="20"/>
          <w:szCs w:val="20"/>
        </w:rPr>
        <w:t>„</w:t>
      </w:r>
      <w:r w:rsidR="00734D56" w:rsidRPr="00644909">
        <w:rPr>
          <w:rFonts w:ascii="Arial Narrow" w:hAnsi="Arial Narrow"/>
          <w:b/>
          <w:sz w:val="20"/>
          <w:szCs w:val="20"/>
        </w:rPr>
        <w:t>Nowy zawód - lepsze jutro</w:t>
      </w:r>
      <w:r w:rsidRPr="00644909">
        <w:rPr>
          <w:rFonts w:ascii="Arial Narrow" w:hAnsi="Arial Narrow"/>
          <w:b/>
          <w:i/>
          <w:sz w:val="20"/>
          <w:szCs w:val="20"/>
        </w:rPr>
        <w:t>”</w:t>
      </w:r>
      <w:r w:rsidRPr="00644909">
        <w:rPr>
          <w:rFonts w:ascii="Arial Narrow" w:hAnsi="Arial Narrow"/>
          <w:b/>
          <w:sz w:val="20"/>
          <w:szCs w:val="20"/>
        </w:rPr>
        <w:t xml:space="preserve"> </w:t>
      </w:r>
      <w:r w:rsidRPr="00644909">
        <w:rPr>
          <w:rFonts w:ascii="Arial Narrow" w:hAnsi="Arial Narrow"/>
          <w:sz w:val="20"/>
          <w:szCs w:val="20"/>
        </w:rPr>
        <w:t>oświadczam, że przyjmuję do wiadomości, iż:</w:t>
      </w:r>
    </w:p>
    <w:p w:rsidR="002D06C4" w:rsidRPr="00CE625E" w:rsidRDefault="00534A15" w:rsidP="006E549E">
      <w:pPr>
        <w:pStyle w:val="Akapitzlist"/>
        <w:numPr>
          <w:ilvl w:val="0"/>
          <w:numId w:val="15"/>
        </w:numPr>
        <w:suppressAutoHyphens/>
        <w:spacing w:line="200" w:lineRule="atLeast"/>
        <w:ind w:left="0" w:hanging="426"/>
        <w:jc w:val="both"/>
        <w:rPr>
          <w:rFonts w:ascii="Arial Narrow" w:hAnsi="Arial Narrow" w:cs="Verdana"/>
          <w:sz w:val="20"/>
          <w:szCs w:val="20"/>
        </w:rPr>
      </w:pPr>
      <w:r w:rsidRPr="00CE625E">
        <w:rPr>
          <w:rFonts w:ascii="Arial Narrow" w:hAnsi="Arial Narrow"/>
          <w:sz w:val="20"/>
          <w:szCs w:val="20"/>
        </w:rPr>
        <w:t xml:space="preserve">Oświadczam, że zapoznałem/łam się </w:t>
      </w:r>
      <w:r w:rsidR="000214F5">
        <w:rPr>
          <w:rFonts w:ascii="Arial Narrow" w:hAnsi="Arial Narrow"/>
          <w:sz w:val="20"/>
          <w:szCs w:val="20"/>
        </w:rPr>
        <w:t>R</w:t>
      </w:r>
      <w:r w:rsidRPr="00CE625E">
        <w:rPr>
          <w:rFonts w:ascii="Arial Narrow" w:hAnsi="Arial Narrow"/>
          <w:sz w:val="20"/>
          <w:szCs w:val="20"/>
        </w:rPr>
        <w:t xml:space="preserve">egulaminem </w:t>
      </w:r>
      <w:r w:rsidR="00D005A4">
        <w:rPr>
          <w:rFonts w:ascii="Arial Narrow" w:hAnsi="Arial Narrow"/>
          <w:sz w:val="20"/>
          <w:szCs w:val="20"/>
        </w:rPr>
        <w:t>P</w:t>
      </w:r>
      <w:r w:rsidRPr="00CE625E">
        <w:rPr>
          <w:rFonts w:ascii="Arial Narrow" w:hAnsi="Arial Narrow"/>
          <w:sz w:val="20"/>
          <w:szCs w:val="20"/>
        </w:rPr>
        <w:t>rojektu pn. „</w:t>
      </w:r>
      <w:r w:rsidR="00546C0A" w:rsidRPr="00CE625E">
        <w:rPr>
          <w:rFonts w:ascii="Arial Narrow" w:hAnsi="Arial Narrow"/>
          <w:b/>
          <w:sz w:val="20"/>
          <w:szCs w:val="20"/>
        </w:rPr>
        <w:t>Nowy zawód - lepsze jutro</w:t>
      </w:r>
      <w:r w:rsidR="009A2516" w:rsidRPr="00CE625E">
        <w:rPr>
          <w:rFonts w:ascii="Arial Narrow" w:hAnsi="Arial Narrow"/>
          <w:sz w:val="20"/>
          <w:szCs w:val="20"/>
        </w:rPr>
        <w:t xml:space="preserve">” </w:t>
      </w:r>
      <w:r w:rsidR="00161121">
        <w:rPr>
          <w:rFonts w:ascii="Arial Narrow" w:hAnsi="Arial Narrow"/>
          <w:sz w:val="20"/>
          <w:szCs w:val="20"/>
        </w:rPr>
        <w:t xml:space="preserve">(wniosek o dofinansowanie </w:t>
      </w:r>
      <w:r w:rsidR="009A2516" w:rsidRPr="00CE625E">
        <w:rPr>
          <w:rFonts w:ascii="Arial Narrow" w:hAnsi="Arial Narrow"/>
          <w:sz w:val="20"/>
          <w:szCs w:val="20"/>
        </w:rPr>
        <w:t xml:space="preserve">nr </w:t>
      </w:r>
      <w:r w:rsidR="002D06C4" w:rsidRPr="00CE625E">
        <w:rPr>
          <w:rFonts w:ascii="Arial Narrow" w:hAnsi="Arial Narrow"/>
          <w:b/>
          <w:sz w:val="20"/>
          <w:szCs w:val="20"/>
        </w:rPr>
        <w:t>RPSW.09.01.00-26-0002/16</w:t>
      </w:r>
      <w:r w:rsidR="00161121">
        <w:rPr>
          <w:rFonts w:ascii="Arial Narrow" w:hAnsi="Arial Narrow"/>
          <w:b/>
          <w:sz w:val="20"/>
          <w:szCs w:val="20"/>
        </w:rPr>
        <w:t>)</w:t>
      </w:r>
      <w:r w:rsidR="002D06C4" w:rsidRPr="00CE625E">
        <w:rPr>
          <w:rFonts w:ascii="Arial Narrow" w:hAnsi="Arial Narrow"/>
          <w:b/>
          <w:sz w:val="20"/>
          <w:szCs w:val="20"/>
        </w:rPr>
        <w:t xml:space="preserve"> </w:t>
      </w:r>
      <w:r w:rsidR="00343E6D">
        <w:rPr>
          <w:rFonts w:ascii="Arial Narrow" w:hAnsi="Arial Narrow"/>
          <w:b/>
          <w:sz w:val="20"/>
          <w:szCs w:val="20"/>
        </w:rPr>
        <w:t xml:space="preserve">oraz </w:t>
      </w:r>
      <w:r w:rsidRPr="00CE625E">
        <w:rPr>
          <w:rFonts w:ascii="Arial Narrow" w:hAnsi="Arial Narrow"/>
          <w:sz w:val="20"/>
          <w:szCs w:val="20"/>
        </w:rPr>
        <w:t>spełniam warunki tj. jestem osobą: pełnoletnią, zamieszkałą na terenie gminy</w:t>
      </w:r>
      <w:r w:rsidR="00DA17C5" w:rsidRPr="00CE625E">
        <w:rPr>
          <w:rFonts w:ascii="Arial Narrow" w:hAnsi="Arial Narrow"/>
          <w:sz w:val="20"/>
          <w:szCs w:val="20"/>
        </w:rPr>
        <w:t xml:space="preserve"> Opatowiec</w:t>
      </w:r>
      <w:r w:rsidR="002D06C4" w:rsidRPr="00CE625E">
        <w:rPr>
          <w:rFonts w:ascii="Arial Narrow" w:hAnsi="Arial Narrow"/>
          <w:sz w:val="20"/>
          <w:szCs w:val="20"/>
        </w:rPr>
        <w:t>.</w:t>
      </w:r>
      <w:r w:rsidR="002D06C4" w:rsidRPr="00CE625E">
        <w:rPr>
          <w:rFonts w:ascii="Arial Narrow" w:hAnsi="Arial Narrow" w:cs="Verdana"/>
          <w:sz w:val="20"/>
          <w:szCs w:val="20"/>
        </w:rPr>
        <w:t xml:space="preserve"> </w:t>
      </w:r>
    </w:p>
    <w:p w:rsidR="00136393" w:rsidRPr="00CE625E" w:rsidRDefault="00136393" w:rsidP="006E549E">
      <w:pPr>
        <w:pStyle w:val="Akapitzlist"/>
        <w:numPr>
          <w:ilvl w:val="0"/>
          <w:numId w:val="15"/>
        </w:numPr>
        <w:suppressAutoHyphens/>
        <w:spacing w:line="200" w:lineRule="atLeast"/>
        <w:ind w:left="0" w:hanging="426"/>
        <w:jc w:val="both"/>
        <w:rPr>
          <w:rFonts w:ascii="Arial Narrow" w:hAnsi="Arial Narrow" w:cs="Verdana"/>
          <w:sz w:val="20"/>
          <w:szCs w:val="20"/>
        </w:rPr>
      </w:pPr>
      <w:r w:rsidRPr="00CE625E">
        <w:rPr>
          <w:rFonts w:ascii="Arial Narrow" w:hAnsi="Arial Narrow" w:cs="Verdana"/>
          <w:sz w:val="20"/>
          <w:szCs w:val="20"/>
        </w:rPr>
        <w:t>Oświadczam, iż</w:t>
      </w:r>
      <w:r w:rsidR="00D93ECA">
        <w:rPr>
          <w:rFonts w:ascii="Arial Narrow" w:hAnsi="Arial Narrow" w:cs="Verdana"/>
          <w:sz w:val="20"/>
          <w:szCs w:val="20"/>
        </w:rPr>
        <w:t xml:space="preserve"> jestem </w:t>
      </w:r>
      <w:r w:rsidR="00CB4B8C">
        <w:rPr>
          <w:rFonts w:ascii="Arial Narrow" w:hAnsi="Arial Narrow" w:cs="Verdana"/>
          <w:sz w:val="20"/>
          <w:szCs w:val="20"/>
        </w:rPr>
        <w:t xml:space="preserve">osobą </w:t>
      </w:r>
      <w:r w:rsidR="00D93ECA">
        <w:rPr>
          <w:rFonts w:ascii="Arial Narrow" w:hAnsi="Arial Narrow" w:cs="Verdana"/>
          <w:sz w:val="20"/>
          <w:szCs w:val="20"/>
        </w:rPr>
        <w:t>(zaznaczyć właściwe znakiem x):</w:t>
      </w:r>
      <w:r w:rsidRPr="00CE625E">
        <w:rPr>
          <w:rFonts w:ascii="Arial Narrow" w:hAnsi="Arial Narrow" w:cs="Verdana"/>
          <w:sz w:val="20"/>
          <w:szCs w:val="20"/>
        </w:rPr>
        <w:t xml:space="preserve"> </w:t>
      </w:r>
    </w:p>
    <w:p w:rsidR="002D06C4" w:rsidRPr="00CE625E" w:rsidRDefault="00E429D7" w:rsidP="006E549E">
      <w:pPr>
        <w:pStyle w:val="Akapitzlist"/>
        <w:suppressAutoHyphens/>
        <w:spacing w:line="200" w:lineRule="atLeast"/>
        <w:ind w:left="0"/>
        <w:jc w:val="both"/>
        <w:rPr>
          <w:rFonts w:ascii="Arial Narrow" w:hAnsi="Arial Narrow" w:cs="Verdana"/>
          <w:sz w:val="20"/>
          <w:szCs w:val="20"/>
        </w:rPr>
      </w:pPr>
      <w:r w:rsidRPr="00B32108">
        <w:rPr>
          <w:rFonts w:ascii="Arial Narrow" w:hAnsi="Arial Narrow" w:cs="Arial"/>
        </w:rPr>
        <w:sym w:font="Wingdings" w:char="F0A8"/>
      </w:r>
      <w:r>
        <w:rPr>
          <w:rFonts w:ascii="Arial Narrow" w:hAnsi="Arial Narrow" w:cs="Arial"/>
        </w:rPr>
        <w:t xml:space="preserve"> </w:t>
      </w:r>
      <w:r w:rsidR="002D06C4" w:rsidRPr="00CE625E">
        <w:rPr>
          <w:rFonts w:ascii="Arial Narrow" w:hAnsi="Arial Narrow" w:cs="Verdana"/>
          <w:sz w:val="20"/>
          <w:szCs w:val="20"/>
        </w:rPr>
        <w:t>bezrobotną zarejestrowaną w PUP i zakwalifikowaną do III profilu pomocy</w:t>
      </w:r>
      <w:r w:rsidR="00F53BF0">
        <w:rPr>
          <w:rFonts w:ascii="Arial Narrow" w:hAnsi="Arial Narrow" w:cs="Verdana"/>
          <w:sz w:val="20"/>
          <w:szCs w:val="20"/>
        </w:rPr>
        <w:t>;</w:t>
      </w:r>
    </w:p>
    <w:p w:rsidR="002D06C4" w:rsidRPr="00CE625E" w:rsidRDefault="00E429D7" w:rsidP="006E549E">
      <w:pPr>
        <w:pStyle w:val="Akapitzlist"/>
        <w:ind w:left="284" w:hanging="284"/>
        <w:contextualSpacing/>
        <w:jc w:val="both"/>
        <w:rPr>
          <w:rFonts w:ascii="Arial Narrow" w:hAnsi="Arial Narrow" w:cs="Verdana"/>
          <w:sz w:val="20"/>
          <w:szCs w:val="20"/>
        </w:rPr>
      </w:pPr>
      <w:r w:rsidRPr="00B32108">
        <w:rPr>
          <w:rFonts w:ascii="Arial Narrow" w:hAnsi="Arial Narrow" w:cs="Arial"/>
        </w:rPr>
        <w:sym w:font="Wingdings" w:char="F0A8"/>
      </w:r>
      <w:r w:rsidR="008010C6">
        <w:rPr>
          <w:rFonts w:ascii="Arial Narrow" w:hAnsi="Arial Narrow" w:cs="Arial"/>
        </w:rPr>
        <w:t xml:space="preserve"> </w:t>
      </w:r>
      <w:r w:rsidR="002D06C4" w:rsidRPr="00CE625E">
        <w:rPr>
          <w:rFonts w:ascii="Arial Narrow" w:hAnsi="Arial Narrow" w:cs="Verdana"/>
          <w:sz w:val="20"/>
          <w:szCs w:val="20"/>
        </w:rPr>
        <w:t>bierną zawodowo i osobą bezrobotną niebędącą klientem PUP (niezarejestrowaną w PUP, w tym osobą bezrobotną niebędącą klientem PUP korzystającą z pomocy społecznej z tytułu przesłanki bezrobocia) charakteryzującą się co najmniej jedną z cech osoby zagrożonej ubóstwem lub wykluczeniem społecznym**</w:t>
      </w:r>
      <w:r w:rsidR="00F53BF0">
        <w:rPr>
          <w:rFonts w:ascii="Arial Narrow" w:hAnsi="Arial Narrow" w:cs="Verdana"/>
          <w:sz w:val="20"/>
          <w:szCs w:val="20"/>
        </w:rPr>
        <w:t>;</w:t>
      </w:r>
    </w:p>
    <w:p w:rsidR="002D06C4" w:rsidRPr="00CE625E" w:rsidRDefault="00E429D7" w:rsidP="006E549E">
      <w:pPr>
        <w:pStyle w:val="Akapitzlist"/>
        <w:ind w:left="284" w:hanging="284"/>
        <w:contextualSpacing/>
        <w:jc w:val="both"/>
        <w:rPr>
          <w:rFonts w:ascii="Arial Narrow" w:hAnsi="Arial Narrow"/>
          <w:b/>
          <w:color w:val="FF0000"/>
          <w:sz w:val="20"/>
          <w:szCs w:val="20"/>
        </w:rPr>
      </w:pPr>
      <w:r w:rsidRPr="00B32108">
        <w:rPr>
          <w:rFonts w:ascii="Arial Narrow" w:hAnsi="Arial Narrow" w:cs="Arial"/>
        </w:rPr>
        <w:sym w:font="Wingdings" w:char="F0A8"/>
      </w:r>
      <w:r w:rsidR="000D643D">
        <w:rPr>
          <w:rFonts w:ascii="Arial Narrow" w:hAnsi="Arial Narrow" w:cs="Arial"/>
        </w:rPr>
        <w:t xml:space="preserve"> </w:t>
      </w:r>
      <w:r w:rsidR="002D06C4" w:rsidRPr="00CE625E">
        <w:rPr>
          <w:rFonts w:ascii="Arial Narrow" w:hAnsi="Arial Narrow" w:cs="Verdana"/>
          <w:sz w:val="20"/>
          <w:szCs w:val="20"/>
        </w:rPr>
        <w:t xml:space="preserve">ubogą pracującą – osobą pracującą korzystającą ze świadczeń z pomocy społecznej zgodnie z ustawą z dnia 12 marca 2004 r. o pomocy społecznej lub kwalifikującą się do objęcia wsparciem pomocy społecznej,  tj. spełniającą co najmniej jedną </w:t>
      </w:r>
      <w:r w:rsidR="002D06C4" w:rsidRPr="00CE625E">
        <w:rPr>
          <w:rFonts w:ascii="Arial Narrow" w:hAnsi="Arial Narrow" w:cs="Verdana"/>
          <w:sz w:val="20"/>
          <w:szCs w:val="20"/>
        </w:rPr>
        <w:br/>
        <w:t>z przesłanek określonych w  art. 7 ustawy  o pomocy społecznej</w:t>
      </w:r>
      <w:r w:rsidR="00F53BF0">
        <w:rPr>
          <w:rFonts w:ascii="Arial Narrow" w:hAnsi="Arial Narrow" w:cs="Verdana"/>
          <w:sz w:val="20"/>
          <w:szCs w:val="20"/>
        </w:rPr>
        <w:t>.</w:t>
      </w:r>
    </w:p>
    <w:p w:rsidR="00534A15" w:rsidRPr="00644909" w:rsidRDefault="00534A15" w:rsidP="006E549E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b/>
          <w:sz w:val="20"/>
          <w:szCs w:val="20"/>
        </w:rPr>
      </w:pPr>
      <w:r w:rsidRPr="00644909">
        <w:rPr>
          <w:rFonts w:ascii="Arial Narrow" w:hAnsi="Arial Narrow"/>
          <w:sz w:val="20"/>
          <w:szCs w:val="20"/>
        </w:rPr>
        <w:lastRenderedPageBreak/>
        <w:t>Zostałam/em poinformowana/y, że projekt jest finansowany ze środków Unii Europejskiej</w:t>
      </w:r>
      <w:r w:rsidR="00C72F80">
        <w:rPr>
          <w:rFonts w:ascii="Arial Narrow" w:hAnsi="Arial Narrow"/>
          <w:sz w:val="20"/>
          <w:szCs w:val="20"/>
        </w:rPr>
        <w:t xml:space="preserve"> z</w:t>
      </w:r>
      <w:r w:rsidRPr="00644909">
        <w:rPr>
          <w:rFonts w:ascii="Arial Narrow" w:hAnsi="Arial Narrow"/>
          <w:sz w:val="20"/>
          <w:szCs w:val="20"/>
        </w:rPr>
        <w:t xml:space="preserve"> Europejskiego Funduszu Społecznego</w:t>
      </w:r>
      <w:r w:rsidR="0052286E">
        <w:rPr>
          <w:rFonts w:ascii="Arial Narrow" w:hAnsi="Arial Narrow"/>
          <w:sz w:val="20"/>
          <w:szCs w:val="20"/>
        </w:rPr>
        <w:t>.</w:t>
      </w:r>
    </w:p>
    <w:p w:rsidR="009E0B50" w:rsidRDefault="00583370" w:rsidP="006E549E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 w:rsidRPr="00273885">
        <w:rPr>
          <w:rFonts w:ascii="Arial Narrow" w:hAnsi="Arial Narrow" w:cs="Arial"/>
          <w:sz w:val="20"/>
          <w:szCs w:val="20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</w:t>
      </w:r>
      <w:r w:rsidR="009E0B50">
        <w:rPr>
          <w:rFonts w:ascii="Arial Narrow" w:hAnsi="Arial Narrow"/>
          <w:sz w:val="20"/>
          <w:szCs w:val="20"/>
        </w:rPr>
        <w:t>;</w:t>
      </w:r>
    </w:p>
    <w:p w:rsidR="009E0B50" w:rsidRPr="00883A1C" w:rsidRDefault="00080434" w:rsidP="001D16C1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 w:rsidRPr="00883A1C">
        <w:rPr>
          <w:rFonts w:ascii="Arial Narrow" w:hAnsi="Arial Narrow" w:cs="Arial"/>
          <w:sz w:val="20"/>
          <w:szCs w:val="20"/>
        </w:rPr>
        <w:t>P</w:t>
      </w:r>
      <w:r w:rsidR="009E0B50" w:rsidRPr="00883A1C">
        <w:rPr>
          <w:rFonts w:ascii="Arial Narrow" w:hAnsi="Arial Narrow" w:cs="Arial"/>
          <w:sz w:val="20"/>
          <w:szCs w:val="20"/>
        </w:rPr>
        <w:t xml:space="preserve">odstawę prawną przetwarzania moich danych osobowych stanowi art. 23 ust. 1 pkt 2 lub art. 27 ust. 2 pkt 2 ustawy z dnia 29 sierpnia 1997 r. o ochronie danych osobowych </w:t>
      </w:r>
      <w:r w:rsidR="009E0B50" w:rsidRPr="00883A1C">
        <w:rPr>
          <w:rFonts w:ascii="Arial Narrow" w:hAnsi="Arial Narrow" w:cs="Arial"/>
          <w:bCs/>
          <w:sz w:val="20"/>
          <w:szCs w:val="20"/>
        </w:rPr>
        <w:t xml:space="preserve">(tekst jednolity: Dz. U. z 2002 r. Nr 101 poz. 926, ze zm.) – dane osobowe są niezbędne dla realizacji Regionalnego </w:t>
      </w:r>
      <w:r w:rsidR="009E0B50" w:rsidRPr="00883A1C">
        <w:rPr>
          <w:rFonts w:ascii="Arial Narrow" w:hAnsi="Arial Narrow" w:cs="Arial"/>
          <w:sz w:val="20"/>
          <w:szCs w:val="20"/>
        </w:rPr>
        <w:t>Programu Operacyjnego Województwa Świętokrzyskiego na lata 2014-2020;</w:t>
      </w:r>
    </w:p>
    <w:p w:rsidR="00DE3E72" w:rsidRPr="00644909" w:rsidRDefault="001E2570" w:rsidP="001D16C1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</w:t>
      </w:r>
      <w:r w:rsidRPr="00826E69">
        <w:rPr>
          <w:rFonts w:ascii="Arial Narrow" w:hAnsi="Arial Narrow" w:cs="Arial"/>
          <w:sz w:val="20"/>
          <w:szCs w:val="20"/>
        </w:rPr>
        <w:t xml:space="preserve">oje dane osobowe będą przetwarzane wyłącznie w celu udzielenia wsparcia, realizacji projektu </w:t>
      </w:r>
      <w:r>
        <w:rPr>
          <w:rFonts w:ascii="Arial Narrow" w:hAnsi="Arial Narrow" w:cs="Arial"/>
          <w:sz w:val="20"/>
          <w:szCs w:val="20"/>
        </w:rPr>
        <w:t xml:space="preserve">pn. </w:t>
      </w:r>
      <w:r w:rsidRPr="00826E69">
        <w:rPr>
          <w:rFonts w:ascii="Arial Narrow" w:hAnsi="Arial Narrow" w:cs="Calibri"/>
          <w:b/>
          <w:bCs/>
          <w:sz w:val="20"/>
          <w:szCs w:val="20"/>
        </w:rPr>
        <w:t>„Nowy zawód – lepsze jutro”</w:t>
      </w:r>
      <w:r w:rsidRPr="00826E69">
        <w:rPr>
          <w:rFonts w:ascii="Arial Narrow" w:hAnsi="Arial Narrow" w:cs="Arial"/>
          <w:sz w:val="20"/>
          <w:szCs w:val="20"/>
        </w:rPr>
        <w:t>, ewaluacji, kontroli, monitoringu i sprawozdawczości w ramach Programu</w:t>
      </w:r>
      <w:r w:rsidR="00534A15" w:rsidRPr="00644909">
        <w:rPr>
          <w:rFonts w:ascii="Arial Narrow" w:hAnsi="Arial Narrow"/>
          <w:sz w:val="20"/>
          <w:szCs w:val="20"/>
        </w:rPr>
        <w:t>;</w:t>
      </w:r>
    </w:p>
    <w:p w:rsidR="00B40145" w:rsidRPr="00814BE7" w:rsidRDefault="00B40145" w:rsidP="001D16C1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D0D0D"/>
          <w:sz w:val="20"/>
          <w:szCs w:val="20"/>
        </w:rPr>
        <w:t>M</w:t>
      </w:r>
      <w:r w:rsidRPr="00826E69">
        <w:rPr>
          <w:rFonts w:ascii="Arial Narrow" w:hAnsi="Arial Narrow" w:cs="Arial"/>
          <w:color w:val="0D0D0D"/>
          <w:sz w:val="20"/>
          <w:szCs w:val="20"/>
        </w:rPr>
        <w:t>oje dane osobowe zostały powierzone do przetwarzania Instytucji Zarządzającej, beneficj</w:t>
      </w:r>
      <w:r w:rsidR="00571986">
        <w:rPr>
          <w:rFonts w:ascii="Arial Narrow" w:hAnsi="Arial Narrow" w:cs="Arial"/>
          <w:color w:val="0D0D0D"/>
          <w:sz w:val="20"/>
          <w:szCs w:val="20"/>
        </w:rPr>
        <w:t xml:space="preserve">entowi realizującemu projekt - </w:t>
      </w:r>
      <w:r w:rsidRPr="00766E3D">
        <w:rPr>
          <w:rFonts w:ascii="Arial Narrow" w:hAnsi="Arial Narrow" w:cs="Calibri"/>
          <w:bCs/>
          <w:color w:val="0D0D0D"/>
          <w:sz w:val="20"/>
          <w:szCs w:val="20"/>
        </w:rPr>
        <w:t>Gmina Opatowiec/Gminny Ośrodek Pomocy Społecznej w Opatowcu, ul Rynek 16, 28-520 Opatowiec</w:t>
      </w:r>
      <w:r>
        <w:rPr>
          <w:rFonts w:ascii="Arial Narrow" w:hAnsi="Arial Narrow" w:cs="Calibri"/>
          <w:b/>
          <w:bCs/>
          <w:color w:val="0D0D0D"/>
          <w:sz w:val="20"/>
          <w:szCs w:val="20"/>
        </w:rPr>
        <w:t xml:space="preserve"> </w:t>
      </w:r>
      <w:r w:rsidRPr="00826E69">
        <w:rPr>
          <w:rFonts w:ascii="Arial Narrow" w:hAnsi="Arial Narrow" w:cs="Arial"/>
          <w:color w:val="0D0D0D"/>
          <w:sz w:val="20"/>
          <w:szCs w:val="20"/>
        </w:rPr>
        <w:t>oraz podmiotom, które na zlecenie beneficjenta uc</w:t>
      </w:r>
      <w:r>
        <w:rPr>
          <w:rFonts w:ascii="Arial Narrow" w:hAnsi="Arial Narrow" w:cs="Arial"/>
          <w:color w:val="0D0D0D"/>
          <w:sz w:val="20"/>
          <w:szCs w:val="20"/>
        </w:rPr>
        <w:t>zestniczą w realizacji projektu pn.</w:t>
      </w:r>
      <w:r w:rsidRPr="00826E69">
        <w:rPr>
          <w:rFonts w:ascii="Arial Narrow" w:hAnsi="Arial Narrow" w:cs="Arial"/>
          <w:color w:val="0D0D0D"/>
          <w:sz w:val="20"/>
          <w:szCs w:val="20"/>
        </w:rPr>
        <w:t xml:space="preserve"> </w:t>
      </w:r>
      <w:r w:rsidRPr="00826E69">
        <w:rPr>
          <w:rFonts w:ascii="Arial Narrow" w:hAnsi="Arial Narrow" w:cs="Calibri"/>
          <w:b/>
          <w:bCs/>
          <w:color w:val="0D0D0D"/>
          <w:sz w:val="20"/>
          <w:szCs w:val="20"/>
        </w:rPr>
        <w:t>„Nowy zawód – lepsze jutro”</w:t>
      </w:r>
      <w:r w:rsidRPr="00826E69">
        <w:rPr>
          <w:rFonts w:ascii="Arial Narrow" w:hAnsi="Arial Narrow" w:cs="Arial"/>
          <w:color w:val="0D0D0D"/>
          <w:sz w:val="20"/>
          <w:szCs w:val="20"/>
        </w:rPr>
        <w:t>. Moje dane osobowe mogą zostać udostępnione firmom badawczym realizującym na zlecenie Instytucji Zarządzającej oraz specjalistycznym firmom realizującym</w:t>
      </w:r>
      <w:r>
        <w:rPr>
          <w:rFonts w:ascii="Arial Narrow" w:hAnsi="Arial Narrow" w:cs="Arial"/>
          <w:color w:val="0D0D0D"/>
          <w:sz w:val="20"/>
          <w:szCs w:val="20"/>
        </w:rPr>
        <w:t xml:space="preserve"> </w:t>
      </w:r>
      <w:r w:rsidRPr="00826E69">
        <w:rPr>
          <w:rFonts w:ascii="Arial Narrow" w:hAnsi="Arial Narrow" w:cs="Arial"/>
          <w:color w:val="0D0D0D"/>
          <w:sz w:val="20"/>
          <w:szCs w:val="20"/>
        </w:rPr>
        <w:t>na zlecenie IZ kontrole w ramach RPO WŚ</w:t>
      </w:r>
    </w:p>
    <w:p w:rsidR="00F47D26" w:rsidRPr="00F47D26" w:rsidRDefault="00F47D26" w:rsidP="001D16C1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Pr="00F47D26">
        <w:rPr>
          <w:rFonts w:ascii="Arial Narrow" w:hAnsi="Arial Narrow" w:cs="Arial"/>
          <w:sz w:val="20"/>
          <w:szCs w:val="20"/>
        </w:rPr>
        <w:t xml:space="preserve">odanie danych jest dobrowolne, aczkolwiek odmowa ich podania jest równoznaczna z brakiem możliwości udzielenia wsparcia </w:t>
      </w:r>
      <w:r w:rsidR="001B13DD">
        <w:rPr>
          <w:rFonts w:ascii="Arial Narrow" w:hAnsi="Arial Narrow" w:cs="Arial"/>
          <w:sz w:val="20"/>
          <w:szCs w:val="20"/>
        </w:rPr>
        <w:br/>
      </w:r>
      <w:r w:rsidRPr="00F47D26">
        <w:rPr>
          <w:rFonts w:ascii="Arial Narrow" w:hAnsi="Arial Narrow" w:cs="Arial"/>
          <w:sz w:val="20"/>
          <w:szCs w:val="20"/>
        </w:rPr>
        <w:t>w ramach Projektu;</w:t>
      </w:r>
    </w:p>
    <w:p w:rsidR="00534A15" w:rsidRDefault="00534A15" w:rsidP="001D16C1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 w:rsidRPr="00644909">
        <w:rPr>
          <w:rFonts w:ascii="Arial Narrow" w:hAnsi="Arial Narrow"/>
          <w:sz w:val="20"/>
          <w:szCs w:val="20"/>
        </w:rPr>
        <w:t>Wyrażam zgodę na udział w badaniach ankietowych, które odbędą się w trakcie realizacji projektu i w okresie 3 miesięcy po jego zakończeniu.</w:t>
      </w:r>
    </w:p>
    <w:p w:rsidR="00851412" w:rsidRPr="00644909" w:rsidRDefault="00851412" w:rsidP="001D16C1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</w:t>
      </w:r>
      <w:r w:rsidRPr="00826E69">
        <w:rPr>
          <w:rFonts w:ascii="Arial Narrow" w:hAnsi="Arial Narrow" w:cs="Arial"/>
          <w:sz w:val="20"/>
          <w:szCs w:val="20"/>
        </w:rPr>
        <w:t>am prawo dostępu do treści swoich danych i ich poprawiania</w:t>
      </w:r>
      <w:r w:rsidR="00065881">
        <w:rPr>
          <w:rFonts w:ascii="Arial Narrow" w:hAnsi="Arial Narrow" w:cs="Arial"/>
          <w:sz w:val="20"/>
          <w:szCs w:val="20"/>
        </w:rPr>
        <w:t>.</w:t>
      </w:r>
    </w:p>
    <w:p w:rsidR="00534A15" w:rsidRPr="00644909" w:rsidRDefault="00534A15" w:rsidP="001D16C1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 w:rsidRPr="00644909">
        <w:rPr>
          <w:rFonts w:ascii="Arial Narrow" w:hAnsi="Arial Narrow"/>
          <w:sz w:val="20"/>
          <w:szCs w:val="20"/>
        </w:rPr>
        <w:t>Jestem świadoma/y, że złożone w/w dokumentów nie jest równoznaczne zakwalifikowaniem do udziału w projekcie.</w:t>
      </w:r>
    </w:p>
    <w:p w:rsidR="00A96A37" w:rsidRPr="00644909" w:rsidRDefault="00534A15" w:rsidP="001D16C1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 w:rsidRPr="00644909">
        <w:rPr>
          <w:rFonts w:ascii="Arial Narrow" w:hAnsi="Arial Narrow"/>
          <w:sz w:val="20"/>
          <w:szCs w:val="20"/>
        </w:rPr>
        <w:t>W przypadku zakwalifikowania mnie do projektu  zobowiązuje się do systematycznego uczęszczania na zajęcia</w:t>
      </w:r>
      <w:r w:rsidR="000016F9" w:rsidRPr="00644909">
        <w:rPr>
          <w:rFonts w:ascii="Arial Narrow" w:hAnsi="Arial Narrow"/>
          <w:sz w:val="20"/>
          <w:szCs w:val="20"/>
        </w:rPr>
        <w:t xml:space="preserve"> </w:t>
      </w:r>
      <w:r w:rsidRPr="00644909">
        <w:rPr>
          <w:rFonts w:ascii="Arial Narrow" w:hAnsi="Arial Narrow"/>
          <w:sz w:val="20"/>
          <w:szCs w:val="20"/>
        </w:rPr>
        <w:t xml:space="preserve">i  czynnego udziału. </w:t>
      </w:r>
    </w:p>
    <w:p w:rsidR="00534A15" w:rsidRPr="00644909" w:rsidRDefault="00534A15" w:rsidP="001D16C1">
      <w:pPr>
        <w:pStyle w:val="Akapitzlist"/>
        <w:numPr>
          <w:ilvl w:val="0"/>
          <w:numId w:val="15"/>
        </w:numPr>
        <w:spacing w:line="276" w:lineRule="auto"/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 w:rsidRPr="00644909">
        <w:rPr>
          <w:rFonts w:ascii="Arial Narrow" w:hAnsi="Arial Narrow"/>
          <w:sz w:val="20"/>
          <w:szCs w:val="20"/>
        </w:rPr>
        <w:t>W przypadku rezygnacji z uczestnictwie w projekcie zobowiązuje się do niezwłocznego zwrotu otrzymanych materiałów szkoleniowych i promocyjnyc</w:t>
      </w:r>
      <w:bookmarkStart w:id="0" w:name="_GoBack"/>
      <w:bookmarkEnd w:id="0"/>
      <w:r w:rsidRPr="00644909">
        <w:rPr>
          <w:rFonts w:ascii="Arial Narrow" w:hAnsi="Arial Narrow"/>
          <w:sz w:val="20"/>
          <w:szCs w:val="20"/>
        </w:rPr>
        <w:t>h oraz kosztów poniesionych przez</w:t>
      </w:r>
      <w:r w:rsidR="00A96A37" w:rsidRPr="00644909">
        <w:rPr>
          <w:rFonts w:ascii="Arial Narrow" w:hAnsi="Arial Narrow"/>
          <w:sz w:val="20"/>
          <w:szCs w:val="20"/>
        </w:rPr>
        <w:t xml:space="preserve"> </w:t>
      </w:r>
      <w:r w:rsidR="009B4E4B" w:rsidRPr="009B4E4B">
        <w:rPr>
          <w:rFonts w:ascii="Arial Narrow" w:hAnsi="Arial Narrow" w:cs="Calibri"/>
          <w:bCs/>
          <w:color w:val="0D0D0D"/>
          <w:sz w:val="20"/>
          <w:szCs w:val="20"/>
        </w:rPr>
        <w:t>Gminę</w:t>
      </w:r>
      <w:r w:rsidR="002474A0" w:rsidRPr="009B4E4B">
        <w:rPr>
          <w:rFonts w:ascii="Arial Narrow" w:hAnsi="Arial Narrow" w:cs="Calibri"/>
          <w:bCs/>
          <w:color w:val="0D0D0D"/>
          <w:sz w:val="20"/>
          <w:szCs w:val="20"/>
        </w:rPr>
        <w:t xml:space="preserve"> Opatowiec</w:t>
      </w:r>
      <w:r w:rsidR="002474A0" w:rsidRPr="009B4E4B">
        <w:rPr>
          <w:rFonts w:ascii="Arial Narrow" w:hAnsi="Arial Narrow"/>
          <w:sz w:val="20"/>
          <w:szCs w:val="20"/>
        </w:rPr>
        <w:t>/</w:t>
      </w:r>
      <w:r w:rsidR="00A96A37" w:rsidRPr="009B4E4B">
        <w:rPr>
          <w:rFonts w:ascii="Arial Narrow" w:hAnsi="Arial Narrow"/>
          <w:sz w:val="20"/>
          <w:szCs w:val="20"/>
        </w:rPr>
        <w:t xml:space="preserve">Gminny Ośrodek Pomocy </w:t>
      </w:r>
      <w:r w:rsidR="003E07BB" w:rsidRPr="009B4E4B">
        <w:rPr>
          <w:rFonts w:ascii="Arial Narrow" w:hAnsi="Arial Narrow"/>
          <w:sz w:val="20"/>
          <w:szCs w:val="20"/>
        </w:rPr>
        <w:t xml:space="preserve">Społecznej </w:t>
      </w:r>
      <w:r w:rsidR="00A96A37" w:rsidRPr="009B4E4B">
        <w:rPr>
          <w:rFonts w:ascii="Arial Narrow" w:hAnsi="Arial Narrow"/>
          <w:sz w:val="20"/>
          <w:szCs w:val="20"/>
        </w:rPr>
        <w:t>w Opatowcu, ul. Rynek 16, 28-520 Opatowiec</w:t>
      </w:r>
      <w:r w:rsidRPr="009B4E4B">
        <w:rPr>
          <w:rFonts w:ascii="Arial Narrow" w:hAnsi="Arial Narrow"/>
          <w:sz w:val="20"/>
          <w:szCs w:val="20"/>
        </w:rPr>
        <w:t>.</w:t>
      </w:r>
    </w:p>
    <w:p w:rsidR="005206C9" w:rsidRPr="00103758" w:rsidRDefault="00534A15" w:rsidP="00103758">
      <w:pPr>
        <w:pStyle w:val="Akapitzlist"/>
        <w:numPr>
          <w:ilvl w:val="0"/>
          <w:numId w:val="15"/>
        </w:numPr>
        <w:ind w:left="0" w:hanging="426"/>
        <w:contextualSpacing/>
        <w:jc w:val="both"/>
        <w:rPr>
          <w:rFonts w:ascii="Arial Narrow" w:hAnsi="Arial Narrow"/>
          <w:sz w:val="20"/>
          <w:szCs w:val="20"/>
        </w:rPr>
      </w:pPr>
      <w:r w:rsidRPr="00644909">
        <w:rPr>
          <w:rFonts w:ascii="Arial Narrow" w:hAnsi="Arial Narrow"/>
          <w:sz w:val="20"/>
          <w:szCs w:val="20"/>
        </w:rPr>
        <w:t xml:space="preserve">Uprzedzona/y o odpowiedzialności karnej z art. 233 Kodeksu Karnego za złożenie nieprawidłowego oświadczenia lub zatajenie prawdy, niniejszym oświadczam, że zawarte w </w:t>
      </w:r>
      <w:r w:rsidR="00E0741C">
        <w:rPr>
          <w:rFonts w:ascii="Arial Narrow" w:hAnsi="Arial Narrow"/>
          <w:sz w:val="20"/>
          <w:szCs w:val="20"/>
        </w:rPr>
        <w:t>Formularzu Zgłoszeniowym</w:t>
      </w:r>
      <w:r w:rsidR="00E01786">
        <w:rPr>
          <w:rFonts w:ascii="Arial Narrow" w:hAnsi="Arial Narrow"/>
          <w:sz w:val="20"/>
          <w:szCs w:val="20"/>
        </w:rPr>
        <w:t xml:space="preserve"> </w:t>
      </w:r>
      <w:r w:rsidRPr="00644909">
        <w:rPr>
          <w:rFonts w:ascii="Arial Narrow" w:hAnsi="Arial Narrow"/>
          <w:sz w:val="20"/>
          <w:szCs w:val="20"/>
        </w:rPr>
        <w:t>dane są zgodne z prawdą.</w:t>
      </w:r>
    </w:p>
    <w:p w:rsidR="00534A15" w:rsidRPr="005206C9" w:rsidRDefault="00767A28" w:rsidP="00103758">
      <w:pPr>
        <w:pStyle w:val="Akapitzlist"/>
        <w:numPr>
          <w:ilvl w:val="0"/>
          <w:numId w:val="15"/>
        </w:numPr>
        <w:ind w:left="12" w:hanging="438"/>
        <w:jc w:val="both"/>
        <w:rPr>
          <w:rFonts w:ascii="Arial Narrow" w:hAnsi="Arial Narrow"/>
          <w:b/>
          <w:sz w:val="20"/>
          <w:szCs w:val="20"/>
        </w:rPr>
      </w:pPr>
      <w:r w:rsidRPr="005206C9">
        <w:rPr>
          <w:rFonts w:ascii="Arial Narrow" w:hAnsi="Arial Narrow"/>
          <w:b/>
          <w:sz w:val="20"/>
          <w:szCs w:val="20"/>
        </w:rPr>
        <w:t>W</w:t>
      </w:r>
      <w:r w:rsidR="00534A15" w:rsidRPr="005206C9">
        <w:rPr>
          <w:rFonts w:ascii="Arial Narrow" w:hAnsi="Arial Narrow"/>
          <w:b/>
          <w:sz w:val="20"/>
          <w:szCs w:val="20"/>
        </w:rPr>
        <w:t xml:space="preserve"> okresie do </w:t>
      </w:r>
      <w:r w:rsidR="00E740C7" w:rsidRPr="005206C9">
        <w:rPr>
          <w:rFonts w:ascii="Arial Narrow" w:hAnsi="Arial Narrow"/>
          <w:b/>
          <w:sz w:val="20"/>
          <w:szCs w:val="20"/>
        </w:rPr>
        <w:t>3 miesięcy</w:t>
      </w:r>
      <w:r w:rsidR="00534A15" w:rsidRPr="005206C9">
        <w:rPr>
          <w:rFonts w:ascii="Arial Narrow" w:hAnsi="Arial Narrow"/>
          <w:b/>
          <w:sz w:val="20"/>
          <w:szCs w:val="20"/>
        </w:rPr>
        <w:t xml:space="preserve"> od zakończenia udziału w Projekcie</w:t>
      </w:r>
      <w:r w:rsidRPr="005206C9">
        <w:rPr>
          <w:rFonts w:ascii="Arial Narrow" w:hAnsi="Arial Narrow"/>
          <w:b/>
          <w:sz w:val="20"/>
          <w:szCs w:val="20"/>
        </w:rPr>
        <w:t xml:space="preserve"> pn. „</w:t>
      </w:r>
      <w:r w:rsidR="00734D56" w:rsidRPr="005206C9">
        <w:rPr>
          <w:rFonts w:ascii="Arial Narrow" w:hAnsi="Arial Narrow"/>
          <w:b/>
          <w:sz w:val="20"/>
          <w:szCs w:val="20"/>
        </w:rPr>
        <w:t>Nowy zawód - lepsze jutro</w:t>
      </w:r>
      <w:r w:rsidR="004C26BF" w:rsidRPr="005206C9">
        <w:rPr>
          <w:rFonts w:ascii="Arial Narrow" w:hAnsi="Arial Narrow"/>
          <w:b/>
          <w:i/>
          <w:sz w:val="20"/>
          <w:szCs w:val="20"/>
        </w:rPr>
        <w:t>’’</w:t>
      </w:r>
      <w:r w:rsidR="00534A15" w:rsidRPr="005206C9">
        <w:rPr>
          <w:rFonts w:ascii="Arial Narrow" w:hAnsi="Arial Narrow"/>
          <w:b/>
          <w:i/>
          <w:sz w:val="20"/>
          <w:szCs w:val="20"/>
        </w:rPr>
        <w:t>,</w:t>
      </w:r>
      <w:r w:rsidR="00534A15" w:rsidRPr="005206C9">
        <w:rPr>
          <w:rFonts w:ascii="Arial Narrow" w:hAnsi="Arial Narrow"/>
          <w:b/>
          <w:sz w:val="20"/>
          <w:szCs w:val="20"/>
        </w:rPr>
        <w:t xml:space="preserve"> </w:t>
      </w:r>
      <w:r w:rsidR="00534A15" w:rsidRPr="005206C9">
        <w:rPr>
          <w:rFonts w:ascii="Arial Narrow" w:hAnsi="Arial Narrow"/>
          <w:b/>
          <w:sz w:val="20"/>
          <w:szCs w:val="20"/>
          <w:u w:val="single"/>
        </w:rPr>
        <w:t>zobowiązuję się</w:t>
      </w:r>
      <w:r w:rsidR="00534A15" w:rsidRPr="005206C9">
        <w:rPr>
          <w:rFonts w:ascii="Arial Narrow" w:hAnsi="Arial Narrow"/>
          <w:b/>
          <w:sz w:val="20"/>
          <w:szCs w:val="20"/>
        </w:rPr>
        <w:t xml:space="preserve"> do </w:t>
      </w:r>
      <w:r w:rsidR="00843588" w:rsidRPr="005206C9">
        <w:rPr>
          <w:rFonts w:ascii="Arial Narrow" w:hAnsi="Arial Narrow"/>
          <w:b/>
          <w:sz w:val="20"/>
          <w:szCs w:val="20"/>
        </w:rPr>
        <w:t>po</w:t>
      </w:r>
      <w:r w:rsidR="00534A15" w:rsidRPr="005206C9">
        <w:rPr>
          <w:rFonts w:ascii="Arial Narrow" w:hAnsi="Arial Narrow"/>
          <w:b/>
          <w:sz w:val="20"/>
          <w:szCs w:val="20"/>
        </w:rPr>
        <w:t xml:space="preserve">informowania </w:t>
      </w:r>
      <w:r w:rsidR="009C1348" w:rsidRPr="005206C9">
        <w:rPr>
          <w:rFonts w:ascii="Arial Narrow" w:hAnsi="Arial Narrow" w:cs="Calibri"/>
          <w:b/>
          <w:bCs/>
          <w:sz w:val="20"/>
          <w:szCs w:val="20"/>
        </w:rPr>
        <w:t>Gminy Opatowiec</w:t>
      </w:r>
      <w:r w:rsidR="00B22A35" w:rsidRPr="005206C9">
        <w:rPr>
          <w:rFonts w:ascii="Arial Narrow" w:hAnsi="Arial Narrow"/>
          <w:b/>
          <w:sz w:val="20"/>
          <w:szCs w:val="20"/>
        </w:rPr>
        <w:t>/</w:t>
      </w:r>
      <w:r w:rsidR="00140721" w:rsidRPr="005206C9">
        <w:rPr>
          <w:rFonts w:ascii="Arial Narrow" w:hAnsi="Arial Narrow"/>
          <w:b/>
          <w:sz w:val="20"/>
          <w:szCs w:val="20"/>
        </w:rPr>
        <w:t>Gminnego Ośrodk</w:t>
      </w:r>
      <w:r w:rsidR="00846557" w:rsidRPr="005206C9">
        <w:rPr>
          <w:rFonts w:ascii="Arial Narrow" w:hAnsi="Arial Narrow"/>
          <w:b/>
          <w:sz w:val="20"/>
          <w:szCs w:val="20"/>
        </w:rPr>
        <w:t>a</w:t>
      </w:r>
      <w:r w:rsidR="00140721" w:rsidRPr="005206C9">
        <w:rPr>
          <w:rFonts w:ascii="Arial Narrow" w:hAnsi="Arial Narrow"/>
          <w:b/>
          <w:sz w:val="20"/>
          <w:szCs w:val="20"/>
        </w:rPr>
        <w:t xml:space="preserve"> Pomocy Społecznej w Opatowcu, ul. Rynek 16, 28-520 Opatowiec</w:t>
      </w:r>
      <w:r w:rsidR="003E0956" w:rsidRPr="005206C9">
        <w:rPr>
          <w:rFonts w:ascii="Arial Narrow" w:hAnsi="Arial Narrow"/>
          <w:b/>
          <w:sz w:val="20"/>
          <w:szCs w:val="20"/>
        </w:rPr>
        <w:t xml:space="preserve"> </w:t>
      </w:r>
      <w:r w:rsidR="00846557" w:rsidRPr="005206C9">
        <w:rPr>
          <w:rFonts w:ascii="Arial Narrow" w:hAnsi="Arial Narrow"/>
          <w:b/>
          <w:sz w:val="20"/>
          <w:szCs w:val="20"/>
        </w:rPr>
        <w:t xml:space="preserve">o </w:t>
      </w:r>
      <w:r w:rsidR="00534A15" w:rsidRPr="005206C9">
        <w:rPr>
          <w:rFonts w:ascii="Arial Narrow" w:hAnsi="Arial Narrow"/>
          <w:b/>
          <w:sz w:val="20"/>
          <w:szCs w:val="20"/>
        </w:rPr>
        <w:t>wszelkich zmianach związanych z moją sytuacją zawodową na rynku pracy (np. nawiązanie stosunku pracy</w:t>
      </w:r>
      <w:r w:rsidR="00993E6B" w:rsidRPr="005206C9">
        <w:rPr>
          <w:rFonts w:ascii="Arial Narrow" w:hAnsi="Arial Narrow"/>
          <w:b/>
          <w:sz w:val="20"/>
          <w:szCs w:val="20"/>
        </w:rPr>
        <w:t xml:space="preserve"> na podstawie umowy o pracy lub umowy zlecenia</w:t>
      </w:r>
      <w:r w:rsidR="00534A15" w:rsidRPr="005206C9">
        <w:rPr>
          <w:rFonts w:ascii="Arial Narrow" w:hAnsi="Arial Narrow"/>
          <w:b/>
          <w:sz w:val="20"/>
          <w:szCs w:val="20"/>
        </w:rPr>
        <w:t>, rozpoczęcie kształcenia, rejestracja</w:t>
      </w:r>
      <w:r w:rsidR="00993E6B" w:rsidRPr="005206C9">
        <w:rPr>
          <w:rFonts w:ascii="Arial Narrow" w:hAnsi="Arial Narrow"/>
          <w:b/>
          <w:sz w:val="20"/>
          <w:szCs w:val="20"/>
        </w:rPr>
        <w:t xml:space="preserve"> </w:t>
      </w:r>
      <w:r w:rsidR="00534A15" w:rsidRPr="005206C9">
        <w:rPr>
          <w:rFonts w:ascii="Arial Narrow" w:hAnsi="Arial Narrow"/>
          <w:b/>
          <w:sz w:val="20"/>
          <w:szCs w:val="20"/>
        </w:rPr>
        <w:t xml:space="preserve">w </w:t>
      </w:r>
      <w:r w:rsidR="007813C7" w:rsidRPr="005206C9">
        <w:rPr>
          <w:rFonts w:ascii="Arial Narrow" w:hAnsi="Arial Narrow"/>
          <w:b/>
          <w:sz w:val="20"/>
          <w:szCs w:val="20"/>
        </w:rPr>
        <w:t xml:space="preserve">Powiatowym </w:t>
      </w:r>
      <w:r w:rsidR="00534A15" w:rsidRPr="005206C9">
        <w:rPr>
          <w:rFonts w:ascii="Arial Narrow" w:hAnsi="Arial Narrow"/>
          <w:b/>
          <w:sz w:val="20"/>
          <w:szCs w:val="20"/>
        </w:rPr>
        <w:t>Urzędzie Pracy</w:t>
      </w:r>
      <w:r w:rsidR="004F508A" w:rsidRPr="005206C9">
        <w:rPr>
          <w:rFonts w:ascii="Arial Narrow" w:hAnsi="Arial Narrow"/>
          <w:b/>
          <w:sz w:val="20"/>
          <w:szCs w:val="20"/>
        </w:rPr>
        <w:t>, rozpoczęcie prowadzenia działalności gospodarczej,</w:t>
      </w:r>
      <w:r w:rsidR="007840E7" w:rsidRPr="005206C9">
        <w:rPr>
          <w:rFonts w:ascii="Arial Narrow" w:hAnsi="Arial Narrow"/>
          <w:b/>
          <w:sz w:val="20"/>
          <w:szCs w:val="20"/>
        </w:rPr>
        <w:t xml:space="preserve"> itp.) oraz dostarczenia</w:t>
      </w:r>
      <w:r w:rsidR="00534A15" w:rsidRPr="005206C9">
        <w:rPr>
          <w:rFonts w:ascii="Arial Narrow" w:hAnsi="Arial Narrow"/>
          <w:b/>
          <w:sz w:val="20"/>
          <w:szCs w:val="20"/>
        </w:rPr>
        <w:t xml:space="preserve"> dokumentów </w:t>
      </w:r>
      <w:r w:rsidR="001C4A33" w:rsidRPr="005206C9">
        <w:rPr>
          <w:rFonts w:ascii="Arial Narrow" w:eastAsia="Tahoma" w:hAnsi="Arial Narrow" w:cs="Tahoma"/>
          <w:b/>
          <w:sz w:val="20"/>
          <w:szCs w:val="20"/>
        </w:rPr>
        <w:t xml:space="preserve">potwierdzających osiągnięcie </w:t>
      </w:r>
      <w:r w:rsidR="001C4A33" w:rsidRPr="005206C9">
        <w:rPr>
          <w:rFonts w:ascii="Arial Narrow" w:hAnsi="Arial Narrow"/>
          <w:b/>
          <w:sz w:val="20"/>
          <w:szCs w:val="20"/>
        </w:rPr>
        <w:t xml:space="preserve">efektywności </w:t>
      </w:r>
      <w:r w:rsidR="00E740C7" w:rsidRPr="005206C9">
        <w:rPr>
          <w:rFonts w:ascii="Arial Narrow" w:hAnsi="Arial Narrow"/>
          <w:b/>
          <w:sz w:val="20"/>
          <w:szCs w:val="20"/>
        </w:rPr>
        <w:t xml:space="preserve">społecznej i </w:t>
      </w:r>
      <w:r w:rsidR="001C4A33" w:rsidRPr="005206C9">
        <w:rPr>
          <w:rFonts w:ascii="Arial Narrow" w:hAnsi="Arial Narrow"/>
          <w:b/>
          <w:sz w:val="20"/>
          <w:szCs w:val="20"/>
        </w:rPr>
        <w:t xml:space="preserve">efektywności </w:t>
      </w:r>
      <w:r w:rsidR="00EB78FF" w:rsidRPr="005206C9">
        <w:rPr>
          <w:rFonts w:ascii="Arial Narrow" w:hAnsi="Arial Narrow"/>
          <w:b/>
          <w:sz w:val="20"/>
          <w:szCs w:val="20"/>
        </w:rPr>
        <w:t>zatrudnieniowej</w:t>
      </w:r>
      <w:r w:rsidR="0084130A" w:rsidRPr="005206C9">
        <w:rPr>
          <w:rFonts w:ascii="Arial Narrow" w:hAnsi="Arial Narrow"/>
          <w:b/>
          <w:sz w:val="20"/>
          <w:szCs w:val="20"/>
        </w:rPr>
        <w:t>.</w:t>
      </w:r>
      <w:r w:rsidR="00534A15" w:rsidRPr="005206C9"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7"/>
        <w:gridCol w:w="4964"/>
      </w:tblGrid>
      <w:tr w:rsidR="00927DC4" w:rsidRPr="00341037" w:rsidTr="00463C64">
        <w:tc>
          <w:tcPr>
            <w:tcW w:w="4247" w:type="dxa"/>
            <w:shd w:val="clear" w:color="auto" w:fill="auto"/>
          </w:tcPr>
          <w:p w:rsidR="00BB48B2" w:rsidRDefault="00BB48B2" w:rsidP="00463C64">
            <w:pPr>
              <w:spacing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27DC4" w:rsidRPr="00341037" w:rsidRDefault="00AC7DAC" w:rsidP="00463C64">
            <w:pPr>
              <w:spacing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7DC4" w:rsidRPr="00341037">
              <w:rPr>
                <w:rFonts w:ascii="Arial Narrow" w:hAnsi="Arial Narrow" w:cs="Arial"/>
                <w:sz w:val="20"/>
                <w:szCs w:val="20"/>
              </w:rPr>
              <w:t>…..………………………………………</w:t>
            </w:r>
            <w:r w:rsidR="00BB48B2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="001E10BB" w:rsidRPr="0034103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1E10BB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BB48B2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964" w:type="dxa"/>
            <w:shd w:val="clear" w:color="auto" w:fill="auto"/>
          </w:tcPr>
          <w:p w:rsidR="00927DC4" w:rsidRPr="00341037" w:rsidRDefault="00927DC4" w:rsidP="00BB48B2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7DC4" w:rsidRPr="00341037" w:rsidTr="00463C64">
        <w:tc>
          <w:tcPr>
            <w:tcW w:w="4247" w:type="dxa"/>
            <w:shd w:val="clear" w:color="auto" w:fill="auto"/>
          </w:tcPr>
          <w:p w:rsidR="00927DC4" w:rsidRPr="00341037" w:rsidRDefault="00927DC4" w:rsidP="003F610B">
            <w:pPr>
              <w:spacing w:after="6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41037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MIEJSCOWOŚĆ </w:t>
            </w:r>
            <w:r w:rsidR="003F610B">
              <w:rPr>
                <w:rFonts w:ascii="Arial Narrow" w:hAnsi="Arial Narrow" w:cs="Arial"/>
                <w:i/>
                <w:sz w:val="20"/>
                <w:szCs w:val="20"/>
              </w:rPr>
              <w:t>i</w:t>
            </w:r>
            <w:r w:rsidRPr="00341037">
              <w:rPr>
                <w:rFonts w:ascii="Arial Narrow" w:hAnsi="Arial Narrow" w:cs="Arial"/>
                <w:i/>
                <w:sz w:val="20"/>
                <w:szCs w:val="20"/>
              </w:rPr>
              <w:t xml:space="preserve"> DATA</w:t>
            </w:r>
          </w:p>
        </w:tc>
        <w:tc>
          <w:tcPr>
            <w:tcW w:w="4964" w:type="dxa"/>
            <w:shd w:val="clear" w:color="auto" w:fill="auto"/>
          </w:tcPr>
          <w:p w:rsidR="00927DC4" w:rsidRPr="00341037" w:rsidRDefault="00927DC4" w:rsidP="00463C64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1037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CZYTELNY PODPIS UCZESTNIKA PROJEKTU</w:t>
            </w:r>
            <w:r w:rsidRPr="00341037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customMarkFollows="1" w:id="1"/>
              <w:t>*</w:t>
            </w:r>
            <w:r w:rsidR="007736EF">
              <w:rPr>
                <w:rFonts w:ascii="Arial Narrow" w:hAnsi="Arial Narrow"/>
                <w:sz w:val="20"/>
                <w:szCs w:val="20"/>
              </w:rPr>
              <w:t>**</w:t>
            </w:r>
          </w:p>
        </w:tc>
      </w:tr>
    </w:tbl>
    <w:p w:rsidR="00927DC4" w:rsidRPr="00341037" w:rsidRDefault="00927DC4" w:rsidP="00927DC4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27DC4" w:rsidRPr="00341037" w:rsidTr="00463C64">
        <w:tc>
          <w:tcPr>
            <w:tcW w:w="4248" w:type="dxa"/>
          </w:tcPr>
          <w:p w:rsidR="00927DC4" w:rsidRPr="00341037" w:rsidRDefault="00927DC4" w:rsidP="00463C64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1037">
              <w:rPr>
                <w:rFonts w:ascii="Arial Narrow" w:hAnsi="Arial Narrow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27DC4" w:rsidRPr="00341037" w:rsidRDefault="00927DC4" w:rsidP="00463C64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1037">
              <w:rPr>
                <w:rFonts w:ascii="Arial Narrow" w:hAnsi="Arial Narrow"/>
                <w:sz w:val="20"/>
                <w:szCs w:val="20"/>
              </w:rPr>
              <w:t xml:space="preserve">     ………………………………………………………………………..</w:t>
            </w:r>
          </w:p>
        </w:tc>
      </w:tr>
      <w:tr w:rsidR="00927DC4" w:rsidRPr="00341037" w:rsidTr="00463C64">
        <w:tc>
          <w:tcPr>
            <w:tcW w:w="4248" w:type="dxa"/>
          </w:tcPr>
          <w:p w:rsidR="00927DC4" w:rsidRPr="00341037" w:rsidRDefault="00927DC4" w:rsidP="003F610B">
            <w:pPr>
              <w:spacing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341037">
              <w:rPr>
                <w:rFonts w:ascii="Arial Narrow" w:hAnsi="Arial Narrow"/>
                <w:i/>
                <w:sz w:val="20"/>
                <w:szCs w:val="20"/>
              </w:rPr>
              <w:t xml:space="preserve">                     MIEJSCOWOŚĆ </w:t>
            </w:r>
            <w:r w:rsidR="003F610B">
              <w:rPr>
                <w:rFonts w:ascii="Arial Narrow" w:hAnsi="Arial Narrow"/>
                <w:i/>
                <w:sz w:val="20"/>
                <w:szCs w:val="20"/>
              </w:rPr>
              <w:t xml:space="preserve">i </w:t>
            </w:r>
            <w:r w:rsidRPr="00341037">
              <w:rPr>
                <w:rFonts w:ascii="Arial Narrow" w:hAnsi="Arial Narrow"/>
                <w:i/>
                <w:sz w:val="20"/>
                <w:szCs w:val="20"/>
              </w:rPr>
              <w:t>DATA</w:t>
            </w:r>
          </w:p>
        </w:tc>
        <w:tc>
          <w:tcPr>
            <w:tcW w:w="4964" w:type="dxa"/>
          </w:tcPr>
          <w:p w:rsidR="00927DC4" w:rsidRPr="00341037" w:rsidRDefault="00927DC4" w:rsidP="00463C64">
            <w:pPr>
              <w:spacing w:after="6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341037">
              <w:rPr>
                <w:rFonts w:ascii="Arial Narrow" w:hAnsi="Arial Narrow"/>
                <w:i/>
                <w:sz w:val="20"/>
                <w:szCs w:val="20"/>
              </w:rPr>
              <w:t xml:space="preserve">               CZY</w:t>
            </w:r>
            <w:r>
              <w:rPr>
                <w:rFonts w:ascii="Arial Narrow" w:hAnsi="Arial Narrow"/>
                <w:i/>
                <w:sz w:val="20"/>
                <w:szCs w:val="20"/>
              </w:rPr>
              <w:t>TELNY PODPIS UCZESTNIKA PROJEKTU</w:t>
            </w:r>
          </w:p>
        </w:tc>
      </w:tr>
    </w:tbl>
    <w:p w:rsidR="008378EA" w:rsidRDefault="008378EA" w:rsidP="008348A9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F633CE" w:rsidRPr="00644909" w:rsidRDefault="00F633CE" w:rsidP="008348A9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</w:p>
    <w:p w:rsidR="00534A15" w:rsidRPr="00875575" w:rsidRDefault="00534A15" w:rsidP="008A481B">
      <w:pPr>
        <w:pStyle w:val="Nagwek3"/>
        <w:keepLines w:val="0"/>
        <w:numPr>
          <w:ilvl w:val="0"/>
          <w:numId w:val="4"/>
        </w:numPr>
        <w:spacing w:before="0" w:line="276" w:lineRule="auto"/>
        <w:ind w:left="284" w:hanging="426"/>
        <w:jc w:val="both"/>
        <w:rPr>
          <w:rFonts w:ascii="Arial Narrow" w:hAnsi="Arial Narrow"/>
          <w:color w:val="auto"/>
        </w:rPr>
      </w:pPr>
      <w:r w:rsidRPr="00875575">
        <w:rPr>
          <w:rFonts w:ascii="Arial Narrow" w:hAnsi="Arial Narrow"/>
          <w:color w:val="auto"/>
        </w:rPr>
        <w:t>POTWIERDZENIE ZGODNOŚCI DANYCH – przez pracownika GOPS</w:t>
      </w:r>
    </w:p>
    <w:p w:rsidR="00534A15" w:rsidRPr="008932CD" w:rsidRDefault="00534A15" w:rsidP="00753609">
      <w:pPr>
        <w:ind w:right="-322"/>
        <w:rPr>
          <w:rFonts w:ascii="Arial Narrow" w:hAnsi="Arial Narrow"/>
          <w:b/>
          <w:sz w:val="20"/>
          <w:szCs w:val="20"/>
        </w:rPr>
      </w:pPr>
      <w:r w:rsidRPr="008932CD">
        <w:rPr>
          <w:rFonts w:ascii="Arial Narrow" w:hAnsi="Arial Narrow"/>
          <w:b/>
          <w:sz w:val="20"/>
          <w:szCs w:val="20"/>
        </w:rPr>
        <w:t xml:space="preserve">Potwierdzam zgodność danych zawartych w </w:t>
      </w:r>
      <w:r w:rsidR="00E34F43" w:rsidRPr="008932CD">
        <w:rPr>
          <w:rFonts w:ascii="Arial Narrow" w:hAnsi="Arial Narrow"/>
          <w:b/>
          <w:sz w:val="20"/>
          <w:szCs w:val="20"/>
        </w:rPr>
        <w:t>Częśc</w:t>
      </w:r>
      <w:r w:rsidRPr="008932CD">
        <w:rPr>
          <w:rFonts w:ascii="Arial Narrow" w:hAnsi="Arial Narrow"/>
          <w:b/>
          <w:sz w:val="20"/>
          <w:szCs w:val="20"/>
        </w:rPr>
        <w:t>i I F</w:t>
      </w:r>
      <w:r w:rsidR="00737226" w:rsidRPr="008932CD">
        <w:rPr>
          <w:rFonts w:ascii="Arial Narrow" w:hAnsi="Arial Narrow"/>
          <w:b/>
          <w:sz w:val="20"/>
          <w:szCs w:val="20"/>
        </w:rPr>
        <w:t xml:space="preserve">ormularza </w:t>
      </w:r>
      <w:r w:rsidR="00834FF8" w:rsidRPr="008932CD">
        <w:rPr>
          <w:rFonts w:ascii="Arial Narrow" w:hAnsi="Arial Narrow"/>
          <w:b/>
          <w:sz w:val="20"/>
          <w:szCs w:val="20"/>
        </w:rPr>
        <w:t xml:space="preserve">Zgłoszeniowego </w:t>
      </w:r>
      <w:r w:rsidRPr="008932CD">
        <w:rPr>
          <w:rFonts w:ascii="Arial Narrow" w:hAnsi="Arial Narrow"/>
          <w:b/>
          <w:sz w:val="20"/>
          <w:szCs w:val="20"/>
        </w:rPr>
        <w:t xml:space="preserve">na podstawie dowodu osobistego Uczestniczki/Uczestnika  </w:t>
      </w:r>
    </w:p>
    <w:p w:rsidR="00534A15" w:rsidRPr="00644909" w:rsidRDefault="00534A15" w:rsidP="00202028">
      <w:pPr>
        <w:spacing w:after="0"/>
        <w:rPr>
          <w:rFonts w:ascii="Arial Narrow" w:hAnsi="Arial Narrow" w:cs="Arial"/>
          <w:sz w:val="16"/>
          <w:szCs w:val="16"/>
        </w:rPr>
      </w:pPr>
    </w:p>
    <w:p w:rsidR="00534A15" w:rsidRPr="0079497A" w:rsidRDefault="007D04FD" w:rsidP="00D2642C">
      <w:pPr>
        <w:spacing w:after="0"/>
        <w:rPr>
          <w:rFonts w:ascii="Arial Narrow" w:hAnsi="Arial Narrow" w:cs="Arial"/>
          <w:sz w:val="20"/>
          <w:szCs w:val="20"/>
        </w:rPr>
      </w:pPr>
      <w:r w:rsidRPr="0079497A">
        <w:rPr>
          <w:rFonts w:ascii="Arial Narrow" w:hAnsi="Arial Narrow" w:cs="Arial"/>
          <w:sz w:val="20"/>
          <w:szCs w:val="20"/>
        </w:rPr>
        <w:t>Seria i numer dowodu osobistego………………………………………………</w:t>
      </w:r>
      <w:r w:rsidR="008A46A4">
        <w:rPr>
          <w:rFonts w:ascii="Arial Narrow" w:hAnsi="Arial Narrow" w:cs="Arial"/>
          <w:sz w:val="20"/>
          <w:szCs w:val="20"/>
        </w:rPr>
        <w:t>………………………………………………………………</w:t>
      </w:r>
      <w:r w:rsidR="00276B38">
        <w:rPr>
          <w:rFonts w:ascii="Arial Narrow" w:hAnsi="Arial Narrow" w:cs="Arial"/>
          <w:sz w:val="20"/>
          <w:szCs w:val="20"/>
        </w:rPr>
        <w:t>….</w:t>
      </w:r>
    </w:p>
    <w:p w:rsidR="00D2642C" w:rsidRPr="00644909" w:rsidRDefault="00D2642C" w:rsidP="009C543A">
      <w:pPr>
        <w:spacing w:after="0"/>
        <w:jc w:val="both"/>
        <w:rPr>
          <w:rFonts w:ascii="Arial Narrow" w:hAnsi="Arial Narrow" w:cs="Arial"/>
          <w:sz w:val="16"/>
          <w:szCs w:val="16"/>
        </w:rPr>
      </w:pPr>
    </w:p>
    <w:p w:rsidR="00D2642C" w:rsidRPr="00644909" w:rsidRDefault="00D2642C" w:rsidP="009C543A">
      <w:pPr>
        <w:spacing w:after="0"/>
        <w:jc w:val="both"/>
        <w:rPr>
          <w:rFonts w:ascii="Arial Narrow" w:hAnsi="Arial Narrow" w:cs="Arial"/>
          <w:sz w:val="16"/>
          <w:szCs w:val="16"/>
        </w:rPr>
      </w:pPr>
    </w:p>
    <w:p w:rsidR="00534A15" w:rsidRPr="007A696F" w:rsidRDefault="007A696F" w:rsidP="009C543A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</w:t>
      </w:r>
      <w:r w:rsidR="00534A15" w:rsidRPr="007A696F">
        <w:rPr>
          <w:rFonts w:ascii="Arial Narrow" w:hAnsi="Arial Narrow" w:cs="Arial"/>
          <w:sz w:val="20"/>
          <w:szCs w:val="20"/>
        </w:rPr>
        <w:t xml:space="preserve">......................................... </w:t>
      </w:r>
      <w:r w:rsidR="00534A15" w:rsidRPr="007A696F">
        <w:rPr>
          <w:rFonts w:ascii="Arial Narrow" w:hAnsi="Arial Narrow" w:cs="Arial"/>
          <w:sz w:val="20"/>
          <w:szCs w:val="20"/>
        </w:rPr>
        <w:tab/>
        <w:t>………..………...............</w:t>
      </w:r>
      <w:r>
        <w:rPr>
          <w:rFonts w:ascii="Arial Narrow" w:hAnsi="Arial Narrow" w:cs="Arial"/>
          <w:sz w:val="20"/>
          <w:szCs w:val="20"/>
        </w:rPr>
        <w:t xml:space="preserve">       </w:t>
      </w:r>
    </w:p>
    <w:p w:rsidR="002F4387" w:rsidRDefault="00534A15" w:rsidP="009C543A">
      <w:pPr>
        <w:spacing w:after="0"/>
        <w:ind w:left="3538" w:hanging="3538"/>
        <w:rPr>
          <w:rFonts w:ascii="Arial Narrow" w:hAnsi="Arial Narrow" w:cs="Arial"/>
          <w:sz w:val="20"/>
          <w:szCs w:val="20"/>
        </w:rPr>
      </w:pPr>
      <w:r w:rsidRPr="007A696F">
        <w:rPr>
          <w:rFonts w:ascii="Arial Narrow" w:hAnsi="Arial Narrow" w:cs="Arial"/>
          <w:sz w:val="20"/>
          <w:szCs w:val="20"/>
        </w:rPr>
        <w:t xml:space="preserve">              Miejscowość  </w:t>
      </w:r>
      <w:r w:rsidR="009C543A" w:rsidRPr="007A696F">
        <w:rPr>
          <w:rFonts w:ascii="Arial Narrow" w:hAnsi="Arial Narrow" w:cs="Arial"/>
          <w:sz w:val="20"/>
          <w:szCs w:val="20"/>
        </w:rPr>
        <w:t xml:space="preserve">                        Data</w:t>
      </w:r>
      <w:r w:rsidR="009C543A" w:rsidRPr="007A696F">
        <w:rPr>
          <w:rFonts w:ascii="Arial Narrow" w:hAnsi="Arial Narrow" w:cs="Arial"/>
          <w:sz w:val="20"/>
          <w:szCs w:val="20"/>
        </w:rPr>
        <w:tab/>
      </w:r>
      <w:r w:rsidR="007A696F">
        <w:rPr>
          <w:rFonts w:ascii="Arial Narrow" w:hAnsi="Arial Narrow" w:cs="Arial"/>
          <w:sz w:val="20"/>
          <w:szCs w:val="20"/>
        </w:rPr>
        <w:t xml:space="preserve">            </w:t>
      </w:r>
      <w:r w:rsidR="002F4387">
        <w:rPr>
          <w:rFonts w:ascii="Arial Narrow" w:hAnsi="Arial Narrow" w:cs="Arial"/>
          <w:sz w:val="20"/>
          <w:szCs w:val="20"/>
        </w:rPr>
        <w:t xml:space="preserve">                      </w:t>
      </w:r>
    </w:p>
    <w:p w:rsidR="002F4387" w:rsidRDefault="002F4387" w:rsidP="009C543A">
      <w:pPr>
        <w:spacing w:after="0"/>
        <w:ind w:left="3538" w:hanging="3538"/>
        <w:rPr>
          <w:rFonts w:ascii="Arial Narrow" w:hAnsi="Arial Narrow" w:cs="Arial"/>
          <w:sz w:val="20"/>
          <w:szCs w:val="20"/>
        </w:rPr>
      </w:pPr>
    </w:p>
    <w:p w:rsidR="002F4387" w:rsidRDefault="002F4387" w:rsidP="009C543A">
      <w:pPr>
        <w:spacing w:after="0"/>
        <w:ind w:left="3538" w:hanging="353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………………………………………………………………….</w:t>
      </w:r>
    </w:p>
    <w:p w:rsidR="002F4387" w:rsidRDefault="007A696F" w:rsidP="009C543A">
      <w:pPr>
        <w:spacing w:after="0"/>
        <w:ind w:left="3538" w:hanging="353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534A15" w:rsidRPr="007A696F">
        <w:rPr>
          <w:rFonts w:ascii="Arial Narrow" w:hAnsi="Arial Narrow" w:cs="Arial"/>
          <w:sz w:val="20"/>
          <w:szCs w:val="20"/>
        </w:rPr>
        <w:t xml:space="preserve">Czytelny podpis pracownika GOPS przyjmującego </w:t>
      </w:r>
      <w:r w:rsidR="002F4387">
        <w:rPr>
          <w:rFonts w:ascii="Arial Narrow" w:hAnsi="Arial Narrow" w:cs="Arial"/>
          <w:sz w:val="20"/>
          <w:szCs w:val="20"/>
        </w:rPr>
        <w:t xml:space="preserve">               </w:t>
      </w:r>
    </w:p>
    <w:p w:rsidR="00534A15" w:rsidRPr="007A696F" w:rsidRDefault="00534A15" w:rsidP="009C543A">
      <w:pPr>
        <w:spacing w:after="0"/>
        <w:ind w:left="3538" w:hanging="3538"/>
        <w:rPr>
          <w:rFonts w:ascii="Arial Narrow" w:hAnsi="Arial Narrow" w:cs="Arial"/>
          <w:sz w:val="20"/>
          <w:szCs w:val="20"/>
        </w:rPr>
      </w:pPr>
      <w:r w:rsidRPr="007A696F">
        <w:rPr>
          <w:rFonts w:ascii="Arial Narrow" w:hAnsi="Arial Narrow" w:cs="Arial"/>
          <w:sz w:val="20"/>
          <w:szCs w:val="20"/>
        </w:rPr>
        <w:t>F</w:t>
      </w:r>
      <w:r w:rsidR="009C543A" w:rsidRPr="007A696F">
        <w:rPr>
          <w:rFonts w:ascii="Arial Narrow" w:hAnsi="Arial Narrow" w:cs="Arial"/>
          <w:sz w:val="20"/>
          <w:szCs w:val="20"/>
        </w:rPr>
        <w:t xml:space="preserve">ormularz </w:t>
      </w:r>
      <w:r w:rsidR="003C3344" w:rsidRPr="007A696F">
        <w:rPr>
          <w:rFonts w:ascii="Arial Narrow" w:hAnsi="Arial Narrow" w:cs="Arial"/>
          <w:sz w:val="20"/>
          <w:szCs w:val="20"/>
        </w:rPr>
        <w:t>Zgłoszeniowy</w:t>
      </w:r>
    </w:p>
    <w:p w:rsidR="001D38C7" w:rsidRDefault="001D38C7" w:rsidP="003F0E32">
      <w:pPr>
        <w:rPr>
          <w:rFonts w:ascii="Arial Narrow" w:hAnsi="Arial Narrow"/>
          <w:i/>
          <w:sz w:val="20"/>
          <w:szCs w:val="20"/>
        </w:rPr>
      </w:pPr>
    </w:p>
    <w:p w:rsidR="009E3526" w:rsidRDefault="009E3526" w:rsidP="00B75D43">
      <w:pPr>
        <w:spacing w:line="240" w:lineRule="auto"/>
        <w:ind w:hanging="284"/>
        <w:rPr>
          <w:rFonts w:ascii="Arial Narrow" w:hAnsi="Arial Narrow"/>
          <w:b/>
          <w:i/>
          <w:sz w:val="18"/>
          <w:szCs w:val="18"/>
        </w:rPr>
      </w:pPr>
    </w:p>
    <w:p w:rsidR="006F5926" w:rsidRPr="00B75D43" w:rsidRDefault="003F7F9A" w:rsidP="00B75D43">
      <w:pPr>
        <w:spacing w:line="240" w:lineRule="auto"/>
        <w:ind w:hanging="284"/>
        <w:rPr>
          <w:rFonts w:ascii="Arial Narrow" w:hAnsi="Arial Narrow"/>
          <w:b/>
          <w:i/>
          <w:sz w:val="18"/>
          <w:szCs w:val="18"/>
        </w:rPr>
      </w:pPr>
      <w:r w:rsidRPr="00B75D43">
        <w:rPr>
          <w:rFonts w:ascii="Arial Narrow" w:hAnsi="Arial Narrow"/>
          <w:b/>
          <w:i/>
          <w:sz w:val="18"/>
          <w:szCs w:val="18"/>
        </w:rPr>
        <w:t>LEGENDA</w:t>
      </w:r>
      <w:r w:rsidR="0071566A" w:rsidRPr="00B75D43">
        <w:rPr>
          <w:rFonts w:ascii="Arial Narrow" w:hAnsi="Arial Narrow"/>
          <w:b/>
          <w:i/>
          <w:sz w:val="18"/>
          <w:szCs w:val="18"/>
        </w:rPr>
        <w:t xml:space="preserve">: </w:t>
      </w:r>
    </w:p>
    <w:p w:rsidR="00534A15" w:rsidRPr="009456A5" w:rsidRDefault="00D06F47" w:rsidP="00B75D43">
      <w:pPr>
        <w:spacing w:line="240" w:lineRule="auto"/>
        <w:ind w:left="-284"/>
        <w:rPr>
          <w:rFonts w:ascii="Arial Narrow" w:hAnsi="Arial Narrow"/>
          <w:sz w:val="18"/>
          <w:szCs w:val="18"/>
        </w:rPr>
      </w:pPr>
      <w:r w:rsidRPr="009456A5">
        <w:rPr>
          <w:rFonts w:ascii="Arial Narrow" w:hAnsi="Arial Narrow"/>
          <w:sz w:val="18"/>
          <w:szCs w:val="18"/>
        </w:rPr>
        <w:t>*</w:t>
      </w:r>
      <w:r w:rsidR="000E3971" w:rsidRPr="009456A5">
        <w:rPr>
          <w:rFonts w:ascii="Arial Narrow" w:hAnsi="Arial Narrow"/>
          <w:sz w:val="18"/>
          <w:szCs w:val="18"/>
        </w:rPr>
        <w:t>*</w:t>
      </w:r>
      <w:r w:rsidR="000E3971" w:rsidRPr="009456A5">
        <w:rPr>
          <w:rFonts w:ascii="Arial Narrow" w:hAnsi="Arial Narrow"/>
          <w:b/>
          <w:sz w:val="18"/>
          <w:szCs w:val="18"/>
        </w:rPr>
        <w:t>osoba zagrożona ubóstwem lub wykluczeniem społecznym</w:t>
      </w:r>
      <w:r w:rsidR="00431CD9" w:rsidRPr="009456A5">
        <w:rPr>
          <w:rFonts w:ascii="Arial Narrow" w:hAnsi="Arial Narrow"/>
          <w:sz w:val="18"/>
          <w:szCs w:val="18"/>
        </w:rPr>
        <w:t xml:space="preserve"> tj.:</w:t>
      </w:r>
    </w:p>
    <w:p w:rsidR="00363385" w:rsidRPr="009456A5" w:rsidRDefault="00363385" w:rsidP="00A242EA">
      <w:pPr>
        <w:pStyle w:val="Akapitzlist"/>
        <w:numPr>
          <w:ilvl w:val="0"/>
          <w:numId w:val="8"/>
        </w:numPr>
        <w:ind w:left="142" w:hanging="284"/>
        <w:jc w:val="both"/>
        <w:rPr>
          <w:rFonts w:ascii="Arial Narrow" w:hAnsi="Arial Narrow" w:cs="Verdana"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o</w:t>
      </w:r>
      <w:r w:rsidR="00C04CDB" w:rsidRPr="009456A5">
        <w:rPr>
          <w:rFonts w:ascii="Arial Narrow" w:hAnsi="Arial Narrow" w:cs="Verdana"/>
          <w:sz w:val="18"/>
          <w:szCs w:val="18"/>
        </w:rPr>
        <w:t>soba lub rodzina</w:t>
      </w:r>
      <w:r w:rsidRPr="009456A5">
        <w:rPr>
          <w:rFonts w:ascii="Arial Narrow" w:hAnsi="Arial Narrow" w:cs="Verdana"/>
          <w:sz w:val="18"/>
          <w:szCs w:val="18"/>
        </w:rPr>
        <w:t xml:space="preserve"> korzystając</w:t>
      </w:r>
      <w:r w:rsidR="00727C41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 ze świadczeń z pomocy społecznej zgodnie  z ustawą z dnia 12 marca 2004 r. o pomocy społecznej lub kwalifikujące się do  objęcia wsparciem pomocy społecznej, tj. spełniające co najmniej jedną  z przesłanek określonych w  art. 7 ustawy o pomocy społecznej; </w:t>
      </w:r>
    </w:p>
    <w:p w:rsidR="00363385" w:rsidRPr="009456A5" w:rsidRDefault="00C04CDB" w:rsidP="00A242EA">
      <w:pPr>
        <w:pStyle w:val="Akapitzlist"/>
        <w:numPr>
          <w:ilvl w:val="0"/>
          <w:numId w:val="8"/>
        </w:numPr>
        <w:ind w:left="142" w:hanging="284"/>
        <w:jc w:val="both"/>
        <w:rPr>
          <w:rFonts w:ascii="Arial Narrow" w:hAnsi="Arial Narrow" w:cs="Verdana"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osoba, o której</w:t>
      </w:r>
      <w:r w:rsidR="00363385" w:rsidRPr="009456A5">
        <w:rPr>
          <w:rFonts w:ascii="Arial Narrow" w:hAnsi="Arial Narrow" w:cs="Verdana"/>
          <w:sz w:val="18"/>
          <w:szCs w:val="18"/>
        </w:rPr>
        <w:t xml:space="preserve"> mowa w art. 1 ust. 2 ustawy z dnia 13 czerwca 2003 r.  o zatrudnieniu socjalnym; </w:t>
      </w:r>
    </w:p>
    <w:p w:rsidR="00363385" w:rsidRPr="009456A5" w:rsidRDefault="00C04CDB" w:rsidP="00A242EA">
      <w:pPr>
        <w:pStyle w:val="Akapitzlist"/>
        <w:numPr>
          <w:ilvl w:val="0"/>
          <w:numId w:val="8"/>
        </w:numPr>
        <w:suppressAutoHyphens/>
        <w:ind w:left="142" w:hanging="284"/>
        <w:jc w:val="both"/>
        <w:rPr>
          <w:rFonts w:ascii="Arial Narrow" w:hAnsi="Arial Narrow" w:cs="Verdana"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osoba</w:t>
      </w:r>
      <w:r w:rsidR="00363385" w:rsidRPr="009456A5">
        <w:rPr>
          <w:rFonts w:ascii="Arial Narrow" w:hAnsi="Arial Narrow" w:cs="Verdana"/>
          <w:sz w:val="18"/>
          <w:szCs w:val="18"/>
        </w:rPr>
        <w:t xml:space="preserve"> przebywając</w:t>
      </w:r>
      <w:r w:rsidR="00727C41" w:rsidRPr="009456A5">
        <w:rPr>
          <w:rFonts w:ascii="Arial Narrow" w:hAnsi="Arial Narrow" w:cs="Verdana"/>
          <w:sz w:val="18"/>
          <w:szCs w:val="18"/>
        </w:rPr>
        <w:t>a</w:t>
      </w:r>
      <w:r w:rsidR="00363385" w:rsidRPr="009456A5">
        <w:rPr>
          <w:rFonts w:ascii="Arial Narrow" w:hAnsi="Arial Narrow" w:cs="Verdana"/>
          <w:sz w:val="18"/>
          <w:szCs w:val="18"/>
        </w:rPr>
        <w:t xml:space="preserve"> w pieczy zastępczej lub opuszczające pieczę zastępczą oraz rodziny przeżywające trudności w pełnieniu funkcji opiekuńczo wychowawczych, o których mowa w ustawie z dnia 9 czerwca 2011 r.  o wspieraniu rodziny i systemie pieczy zastępczej;</w:t>
      </w:r>
    </w:p>
    <w:p w:rsidR="00363385" w:rsidRPr="009456A5" w:rsidRDefault="00C04CDB" w:rsidP="00A242EA">
      <w:pPr>
        <w:pStyle w:val="Akapitzlist"/>
        <w:numPr>
          <w:ilvl w:val="0"/>
          <w:numId w:val="8"/>
        </w:numPr>
        <w:ind w:left="142" w:hanging="284"/>
        <w:jc w:val="both"/>
        <w:rPr>
          <w:rFonts w:ascii="Arial Narrow" w:hAnsi="Arial Narrow" w:cs="Verdana"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osoba</w:t>
      </w:r>
      <w:r w:rsidR="00363385" w:rsidRPr="009456A5">
        <w:rPr>
          <w:rFonts w:ascii="Arial Narrow" w:hAnsi="Arial Narrow" w:cs="Verdana"/>
          <w:sz w:val="18"/>
          <w:szCs w:val="18"/>
        </w:rPr>
        <w:t xml:space="preserve"> nieletni</w:t>
      </w:r>
      <w:r w:rsidR="00727C41" w:rsidRPr="009456A5">
        <w:rPr>
          <w:rFonts w:ascii="Arial Narrow" w:hAnsi="Arial Narrow" w:cs="Verdana"/>
          <w:sz w:val="18"/>
          <w:szCs w:val="18"/>
        </w:rPr>
        <w:t>a</w:t>
      </w:r>
      <w:r w:rsidR="00363385" w:rsidRPr="009456A5">
        <w:rPr>
          <w:rFonts w:ascii="Arial Narrow" w:hAnsi="Arial Narrow" w:cs="Verdana"/>
          <w:sz w:val="18"/>
          <w:szCs w:val="18"/>
        </w:rPr>
        <w:t>, wobec których zastosowano środki zapobiegania i zwalczania demoraliz</w:t>
      </w:r>
      <w:r w:rsidR="003B12B0" w:rsidRPr="009456A5">
        <w:rPr>
          <w:rFonts w:ascii="Arial Narrow" w:hAnsi="Arial Narrow" w:cs="Verdana"/>
          <w:sz w:val="18"/>
          <w:szCs w:val="18"/>
        </w:rPr>
        <w:t xml:space="preserve">acji i przestępczości zgodnie z </w:t>
      </w:r>
      <w:r w:rsidR="00363385" w:rsidRPr="009456A5">
        <w:rPr>
          <w:rFonts w:ascii="Arial Narrow" w:hAnsi="Arial Narrow" w:cs="Verdana"/>
          <w:sz w:val="18"/>
          <w:szCs w:val="18"/>
        </w:rPr>
        <w:t xml:space="preserve">ustawą z dnia 26 października 1982 r. o postępowaniu w sprawach nieletnich; </w:t>
      </w:r>
    </w:p>
    <w:p w:rsidR="00363385" w:rsidRPr="009456A5" w:rsidRDefault="00C04CDB" w:rsidP="00A242EA">
      <w:pPr>
        <w:pStyle w:val="Akapitzlist"/>
        <w:numPr>
          <w:ilvl w:val="0"/>
          <w:numId w:val="8"/>
        </w:numPr>
        <w:ind w:left="142" w:hanging="284"/>
        <w:jc w:val="both"/>
        <w:rPr>
          <w:rFonts w:ascii="Arial Narrow" w:hAnsi="Arial Narrow" w:cs="Verdana"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osoba</w:t>
      </w:r>
      <w:r w:rsidR="00363385" w:rsidRPr="009456A5">
        <w:rPr>
          <w:rFonts w:ascii="Arial Narrow" w:hAnsi="Arial Narrow" w:cs="Verdana"/>
          <w:sz w:val="18"/>
          <w:szCs w:val="18"/>
        </w:rPr>
        <w:t xml:space="preserve"> przebywając</w:t>
      </w:r>
      <w:r w:rsidR="00727C41" w:rsidRPr="009456A5">
        <w:rPr>
          <w:rFonts w:ascii="Arial Narrow" w:hAnsi="Arial Narrow" w:cs="Verdana"/>
          <w:sz w:val="18"/>
          <w:szCs w:val="18"/>
        </w:rPr>
        <w:t>a</w:t>
      </w:r>
      <w:r w:rsidR="00363385" w:rsidRPr="009456A5">
        <w:rPr>
          <w:rFonts w:ascii="Arial Narrow" w:hAnsi="Arial Narrow" w:cs="Verdana"/>
          <w:sz w:val="18"/>
          <w:szCs w:val="18"/>
        </w:rPr>
        <w:t xml:space="preserve"> w młodzieżowych ośrodkach wychowawczych i młodzieżowych ośrodkach socjoterapii, o których mowa </w:t>
      </w:r>
      <w:r w:rsidR="007C1F90" w:rsidRPr="009456A5">
        <w:rPr>
          <w:rFonts w:ascii="Arial Narrow" w:hAnsi="Arial Narrow" w:cs="Verdana"/>
          <w:sz w:val="18"/>
          <w:szCs w:val="18"/>
        </w:rPr>
        <w:br/>
      </w:r>
      <w:r w:rsidR="00363385" w:rsidRPr="009456A5">
        <w:rPr>
          <w:rFonts w:ascii="Arial Narrow" w:hAnsi="Arial Narrow" w:cs="Verdana"/>
          <w:sz w:val="18"/>
          <w:szCs w:val="18"/>
        </w:rPr>
        <w:t xml:space="preserve">w ustawie z dnia 7 września 1991 r. o systemie oświaty; </w:t>
      </w:r>
    </w:p>
    <w:p w:rsidR="00363385" w:rsidRPr="009456A5" w:rsidRDefault="00C04CDB" w:rsidP="00A242EA">
      <w:pPr>
        <w:pStyle w:val="Akapitzlist"/>
        <w:numPr>
          <w:ilvl w:val="0"/>
          <w:numId w:val="8"/>
        </w:numPr>
        <w:ind w:left="142" w:hanging="284"/>
        <w:jc w:val="both"/>
        <w:rPr>
          <w:rFonts w:ascii="Arial Narrow" w:hAnsi="Arial Narrow" w:cs="Verdana"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osoba z niepełnosprawnością – osoba</w:t>
      </w:r>
      <w:r w:rsidR="00363385" w:rsidRPr="009456A5">
        <w:rPr>
          <w:rFonts w:ascii="Arial Narrow" w:hAnsi="Arial Narrow" w:cs="Verdana"/>
          <w:sz w:val="18"/>
          <w:szCs w:val="18"/>
        </w:rPr>
        <w:t xml:space="preserve"> niepełnosprawn</w:t>
      </w:r>
      <w:r w:rsidRPr="009456A5">
        <w:rPr>
          <w:rFonts w:ascii="Arial Narrow" w:hAnsi="Arial Narrow" w:cs="Verdana"/>
          <w:sz w:val="18"/>
          <w:szCs w:val="18"/>
        </w:rPr>
        <w:t xml:space="preserve">a </w:t>
      </w:r>
      <w:r w:rsidR="00363385" w:rsidRPr="009456A5">
        <w:rPr>
          <w:rFonts w:ascii="Arial Narrow" w:hAnsi="Arial Narrow" w:cs="Verdana"/>
          <w:sz w:val="18"/>
          <w:szCs w:val="18"/>
        </w:rPr>
        <w:t>w rozumieniu ustawy  z dnia 27 sierpnia 1997 r. o rehabilitacji zawodowej i społecznej oraz zatrudnianiu osób niepełnosprawnych, a także osoby z zaburzeniami psychicznymi, w rozumieniu ustawy z dnia 19 sierpnia 1994 r. o ochronie zdrowia psychicznego;</w:t>
      </w:r>
    </w:p>
    <w:p w:rsidR="00363385" w:rsidRPr="009456A5" w:rsidRDefault="00363385" w:rsidP="00A242EA">
      <w:pPr>
        <w:pStyle w:val="Akapitzlist"/>
        <w:numPr>
          <w:ilvl w:val="0"/>
          <w:numId w:val="8"/>
        </w:numPr>
        <w:ind w:left="142" w:hanging="284"/>
        <w:jc w:val="both"/>
        <w:rPr>
          <w:rFonts w:ascii="Arial Narrow" w:hAnsi="Arial Narrow" w:cs="Verdana"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rodzin</w:t>
      </w:r>
      <w:r w:rsidR="00C92BAF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 z dzieckiem z niepełnosprawnością, o ile co najmniej jeden z rodziców lub opiekunów nie pracuje ze względu na konieczność sprawowania opieki nad dzieckiem z niepełnosprawnością; </w:t>
      </w:r>
    </w:p>
    <w:p w:rsidR="00363385" w:rsidRPr="009456A5" w:rsidRDefault="00363385" w:rsidP="00A242EA">
      <w:pPr>
        <w:pStyle w:val="Akapitzlist"/>
        <w:numPr>
          <w:ilvl w:val="0"/>
          <w:numId w:val="8"/>
        </w:numPr>
        <w:ind w:left="142" w:hanging="284"/>
        <w:jc w:val="both"/>
        <w:rPr>
          <w:rFonts w:ascii="Arial Narrow" w:hAnsi="Arial Narrow" w:cs="Verdana"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osob</w:t>
      </w:r>
      <w:r w:rsidR="00C92BAF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 zakwalifikowan</w:t>
      </w:r>
      <w:r w:rsidR="009F7BA8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 do III profilu pomocy, zgodnie z  ustawą z dnia  20 kwietnia 2004 r. o promocji zatrudnienia i instytucjach rynku pracy; </w:t>
      </w:r>
    </w:p>
    <w:p w:rsidR="00363385" w:rsidRPr="009456A5" w:rsidRDefault="00363385" w:rsidP="00A242EA">
      <w:pPr>
        <w:pStyle w:val="Akapitzlist"/>
        <w:numPr>
          <w:ilvl w:val="0"/>
          <w:numId w:val="8"/>
        </w:numPr>
        <w:ind w:left="142" w:hanging="284"/>
        <w:jc w:val="both"/>
        <w:rPr>
          <w:rFonts w:ascii="Arial Narrow" w:hAnsi="Arial Narrow" w:cs="Verdana"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osob</w:t>
      </w:r>
      <w:r w:rsidR="00C92BAF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 niesamodzieln</w:t>
      </w:r>
      <w:r w:rsidR="00727C41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; </w:t>
      </w:r>
    </w:p>
    <w:p w:rsidR="00363385" w:rsidRPr="009456A5" w:rsidRDefault="00363385" w:rsidP="00A242EA">
      <w:pPr>
        <w:pStyle w:val="Akapitzlist"/>
        <w:numPr>
          <w:ilvl w:val="0"/>
          <w:numId w:val="8"/>
        </w:numPr>
        <w:ind w:left="142" w:hanging="284"/>
        <w:jc w:val="both"/>
        <w:rPr>
          <w:rFonts w:ascii="Arial Narrow" w:hAnsi="Arial Narrow" w:cs="Verdana"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osob</w:t>
      </w:r>
      <w:r w:rsidR="00C92BAF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 bezdomn</w:t>
      </w:r>
      <w:r w:rsidR="00727C41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 lub dotknięt</w:t>
      </w:r>
      <w:r w:rsidR="00727C41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 wykl</w:t>
      </w:r>
      <w:r w:rsidR="00802AF7" w:rsidRPr="009456A5">
        <w:rPr>
          <w:rFonts w:ascii="Arial Narrow" w:hAnsi="Arial Narrow" w:cs="Verdana"/>
          <w:sz w:val="18"/>
          <w:szCs w:val="18"/>
        </w:rPr>
        <w:t xml:space="preserve">uczeniem z dostępu do mieszkań </w:t>
      </w:r>
      <w:r w:rsidRPr="009456A5">
        <w:rPr>
          <w:rFonts w:ascii="Arial Narrow" w:hAnsi="Arial Narrow" w:cs="Verdana"/>
          <w:sz w:val="18"/>
          <w:szCs w:val="18"/>
        </w:rPr>
        <w:t xml:space="preserve">w rozumieniu Wytycznych Ministra Infrastruktury i Rozwoju w zakresie monitorowania postępu rzeczowego i realizacji programów operacyjnych na lata 2014-2020; </w:t>
      </w:r>
    </w:p>
    <w:p w:rsidR="00CB5A07" w:rsidRPr="009456A5" w:rsidRDefault="00363385" w:rsidP="00A242EA">
      <w:pPr>
        <w:pStyle w:val="Akapitzlist"/>
        <w:numPr>
          <w:ilvl w:val="0"/>
          <w:numId w:val="8"/>
        </w:numPr>
        <w:ind w:left="142" w:hanging="284"/>
        <w:jc w:val="both"/>
        <w:rPr>
          <w:rFonts w:ascii="Arial Narrow" w:hAnsi="Arial Narrow" w:cs="Verdana"/>
          <w:b/>
          <w:sz w:val="18"/>
          <w:szCs w:val="18"/>
        </w:rPr>
      </w:pPr>
      <w:r w:rsidRPr="009456A5">
        <w:rPr>
          <w:rFonts w:ascii="Arial Narrow" w:hAnsi="Arial Narrow" w:cs="Verdana"/>
          <w:sz w:val="18"/>
          <w:szCs w:val="18"/>
        </w:rPr>
        <w:t>osob</w:t>
      </w:r>
      <w:r w:rsidR="00C92BAF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 korzystając</w:t>
      </w:r>
      <w:r w:rsidR="00727C41" w:rsidRPr="009456A5">
        <w:rPr>
          <w:rFonts w:ascii="Arial Narrow" w:hAnsi="Arial Narrow" w:cs="Verdana"/>
          <w:sz w:val="18"/>
          <w:szCs w:val="18"/>
        </w:rPr>
        <w:t>a</w:t>
      </w:r>
      <w:r w:rsidRPr="009456A5">
        <w:rPr>
          <w:rFonts w:ascii="Arial Narrow" w:hAnsi="Arial Narrow" w:cs="Verdana"/>
          <w:sz w:val="18"/>
          <w:szCs w:val="18"/>
        </w:rPr>
        <w:t xml:space="preserve"> z Programu Operacyjnego Pomoc</w:t>
      </w:r>
      <w:r w:rsidR="00CB5A07" w:rsidRPr="009456A5">
        <w:rPr>
          <w:rFonts w:ascii="Arial Narrow" w:hAnsi="Arial Narrow" w:cs="Verdana"/>
          <w:sz w:val="18"/>
          <w:szCs w:val="18"/>
        </w:rPr>
        <w:t xml:space="preserve"> Żywnościowa 2014-2020 (PO PŻ</w:t>
      </w:r>
      <w:r w:rsidR="001D0C70" w:rsidRPr="009456A5">
        <w:rPr>
          <w:rFonts w:ascii="Arial Narrow" w:hAnsi="Arial Narrow" w:cs="Verdana"/>
          <w:sz w:val="18"/>
          <w:szCs w:val="18"/>
        </w:rPr>
        <w:t>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7"/>
        <w:gridCol w:w="4964"/>
      </w:tblGrid>
      <w:tr w:rsidR="00BC0F4F" w:rsidRPr="009456A5" w:rsidTr="00477A70">
        <w:tc>
          <w:tcPr>
            <w:tcW w:w="4247" w:type="dxa"/>
            <w:shd w:val="clear" w:color="auto" w:fill="auto"/>
          </w:tcPr>
          <w:p w:rsidR="00BC0F4F" w:rsidRPr="009456A5" w:rsidRDefault="00BC0F4F" w:rsidP="009456A5">
            <w:pPr>
              <w:spacing w:after="6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shd w:val="clear" w:color="auto" w:fill="auto"/>
          </w:tcPr>
          <w:p w:rsidR="00BC0F4F" w:rsidRPr="009456A5" w:rsidRDefault="00BC0F4F" w:rsidP="009456A5">
            <w:pPr>
              <w:spacing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0F4F" w:rsidRPr="009456A5" w:rsidTr="00477A70">
        <w:tc>
          <w:tcPr>
            <w:tcW w:w="4247" w:type="dxa"/>
            <w:shd w:val="clear" w:color="auto" w:fill="auto"/>
          </w:tcPr>
          <w:p w:rsidR="00BC0F4F" w:rsidRPr="009456A5" w:rsidRDefault="00BC0F4F" w:rsidP="009456A5">
            <w:pPr>
              <w:spacing w:after="60" w:line="240" w:lineRule="auto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4964" w:type="dxa"/>
            <w:shd w:val="clear" w:color="auto" w:fill="auto"/>
          </w:tcPr>
          <w:p w:rsidR="00BC0F4F" w:rsidRPr="009456A5" w:rsidRDefault="00BC0F4F" w:rsidP="009456A5">
            <w:pPr>
              <w:spacing w:after="6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34A15" w:rsidRPr="0043039D" w:rsidRDefault="003F7F9A" w:rsidP="003F7F9A">
      <w:pPr>
        <w:spacing w:after="60" w:line="240" w:lineRule="auto"/>
        <w:ind w:hanging="284"/>
        <w:jc w:val="both"/>
        <w:rPr>
          <w:rFonts w:ascii="Arial Narrow" w:hAnsi="Arial Narrow"/>
          <w:b/>
          <w:sz w:val="18"/>
          <w:szCs w:val="18"/>
        </w:rPr>
      </w:pPr>
      <w:r w:rsidRPr="0043039D">
        <w:rPr>
          <w:rFonts w:ascii="Arial Narrow" w:hAnsi="Arial Narrow"/>
          <w:b/>
          <w:sz w:val="18"/>
          <w:szCs w:val="18"/>
        </w:rPr>
        <w:t>SŁOWNIK:</w:t>
      </w:r>
    </w:p>
    <w:p w:rsidR="00B01791" w:rsidRPr="009456A5" w:rsidRDefault="009456A5" w:rsidP="00A242EA">
      <w:pPr>
        <w:tabs>
          <w:tab w:val="left" w:pos="-284"/>
          <w:tab w:val="left" w:pos="-142"/>
        </w:tabs>
        <w:spacing w:line="240" w:lineRule="auto"/>
        <w:ind w:left="-284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B01791" w:rsidRPr="00A771A1">
        <w:rPr>
          <w:rFonts w:ascii="Arial Narrow" w:hAnsi="Arial Narrow"/>
          <w:b/>
          <w:sz w:val="18"/>
          <w:szCs w:val="18"/>
        </w:rPr>
        <w:t>Za osoby niepełnosprawne uznaje się osoby niepełnosprawne</w:t>
      </w:r>
      <w:r w:rsidR="00B01791" w:rsidRPr="009456A5">
        <w:rPr>
          <w:rFonts w:ascii="Arial Narrow" w:hAnsi="Arial Narrow"/>
          <w:sz w:val="18"/>
          <w:szCs w:val="18"/>
        </w:rPr>
        <w:t xml:space="preserve"> w świetle przepisów ustawy z dnia 27 sierpnia 1997r. o rehabilitacji zawodowej </w:t>
      </w:r>
      <w:r w:rsidR="00DF36B3">
        <w:rPr>
          <w:rFonts w:ascii="Arial Narrow" w:hAnsi="Arial Narrow"/>
          <w:sz w:val="18"/>
          <w:szCs w:val="18"/>
        </w:rPr>
        <w:br/>
      </w:r>
      <w:r w:rsidR="00B01791" w:rsidRPr="009456A5">
        <w:rPr>
          <w:rFonts w:ascii="Arial Narrow" w:hAnsi="Arial Narrow"/>
          <w:sz w:val="18"/>
          <w:szCs w:val="18"/>
        </w:rPr>
        <w:t xml:space="preserve">i społecznej oraz zatrudnieniu osób niepełnosprawnych (Dz. U. 1997, nr 123, poz. 766) a także osoby z zaburzeniami psychicznymi, o których mowa </w:t>
      </w:r>
      <w:r w:rsidR="00DF36B3">
        <w:rPr>
          <w:rFonts w:ascii="Arial Narrow" w:hAnsi="Arial Narrow"/>
          <w:sz w:val="18"/>
          <w:szCs w:val="18"/>
        </w:rPr>
        <w:br/>
      </w:r>
      <w:r w:rsidR="00B01791" w:rsidRPr="009456A5">
        <w:rPr>
          <w:rFonts w:ascii="Arial Narrow" w:hAnsi="Arial Narrow"/>
          <w:sz w:val="18"/>
          <w:szCs w:val="18"/>
        </w:rPr>
        <w:t>w ustawie z dnia 19 sierpnia 1994r. o ochronie zdrowia psychicznego (Dz.U. 1994, nr 111, poz. 535) tj. osoby z odpowiednim orzeczeniem lub innym dokumentem poświadczającym stan zdrowia.</w:t>
      </w:r>
    </w:p>
    <w:p w:rsidR="00B01791" w:rsidRPr="009456A5" w:rsidRDefault="00B01791" w:rsidP="000752D2">
      <w:pPr>
        <w:spacing w:line="240" w:lineRule="auto"/>
        <w:ind w:left="-284"/>
        <w:jc w:val="both"/>
        <w:rPr>
          <w:rFonts w:ascii="Arial Narrow" w:hAnsi="Arial Narrow" w:cs="Arial"/>
          <w:sz w:val="18"/>
          <w:szCs w:val="18"/>
        </w:rPr>
      </w:pPr>
      <w:r w:rsidRPr="001B121F">
        <w:rPr>
          <w:rFonts w:ascii="Arial Narrow" w:hAnsi="Arial Narrow" w:cs="Arial"/>
          <w:b/>
          <w:sz w:val="18"/>
          <w:szCs w:val="18"/>
        </w:rPr>
        <w:t>Cudzoziemcy</w:t>
      </w:r>
      <w:r w:rsidRPr="009456A5">
        <w:rPr>
          <w:rFonts w:ascii="Arial Narrow" w:hAnsi="Arial Narrow" w:cs="Arial"/>
          <w:sz w:val="18"/>
          <w:szCs w:val="18"/>
        </w:rPr>
        <w:t xml:space="preserve"> na stałe mieszkający w danym państwie, obywatele obcego pochodzenia lub obywatele należący do mniejszości. Zgodnie z prawek krajowym mniejszości narodowe to mniejszość: białoruska, czeska, litewska, niemiecka, ormiańska, rosyjska, słowacka, ukraińska, żydowska; mniejszości etniczne: karaimska, łemkowska, romska, tatarska. Osoby obcego pochodzenia to cudzoziemcy – każda osoba, która nie posiada polskiego obywatelstwa, bez względu na fakt posiadania lub nie posiadania obywatelstwa innych krajów lub osoba, której co najmniej jeden z rodziców urodził się poza terenem Polski.</w:t>
      </w:r>
    </w:p>
    <w:p w:rsidR="00B01791" w:rsidRPr="009456A5" w:rsidRDefault="00B01791" w:rsidP="000752D2">
      <w:pPr>
        <w:spacing w:line="240" w:lineRule="auto"/>
        <w:ind w:left="-284"/>
        <w:jc w:val="both"/>
        <w:rPr>
          <w:rFonts w:ascii="Arial Narrow" w:hAnsi="Arial Narrow" w:cs="Arial"/>
          <w:sz w:val="18"/>
          <w:szCs w:val="18"/>
        </w:rPr>
      </w:pPr>
      <w:r w:rsidRPr="001B121F">
        <w:rPr>
          <w:rFonts w:ascii="Arial Narrow" w:hAnsi="Arial Narrow" w:cs="Arial"/>
          <w:b/>
          <w:sz w:val="18"/>
          <w:szCs w:val="18"/>
        </w:rPr>
        <w:t>Bezdomność lub wykluczenie mieszkaniowe definiowane</w:t>
      </w:r>
      <w:r w:rsidRPr="009456A5">
        <w:rPr>
          <w:rFonts w:ascii="Arial Narrow" w:hAnsi="Arial Narrow" w:cs="Arial"/>
          <w:sz w:val="18"/>
          <w:szCs w:val="18"/>
        </w:rPr>
        <w:t xml:space="preserve"> są zgodnie z Europejską typologią bezdomności i wykluczenia mieszkaniowego ETHOS, </w:t>
      </w:r>
      <w:r w:rsidR="00381BF3">
        <w:rPr>
          <w:rFonts w:ascii="Arial Narrow" w:hAnsi="Arial Narrow" w:cs="Arial"/>
          <w:sz w:val="18"/>
          <w:szCs w:val="18"/>
        </w:rPr>
        <w:br/>
      </w:r>
      <w:r w:rsidRPr="009456A5">
        <w:rPr>
          <w:rFonts w:ascii="Arial Narrow" w:hAnsi="Arial Narrow" w:cs="Arial"/>
          <w:sz w:val="18"/>
          <w:szCs w:val="18"/>
        </w:rPr>
        <w:t>w której wskazuje się okoliczności życia w bezdomności lub ekstremalne formy wykluczenia mieszkaniowego:</w:t>
      </w:r>
    </w:p>
    <w:p w:rsidR="00B01791" w:rsidRPr="001B121F" w:rsidRDefault="00B01791" w:rsidP="001B121F">
      <w:pPr>
        <w:pStyle w:val="Akapitzlist"/>
        <w:numPr>
          <w:ilvl w:val="0"/>
          <w:numId w:val="19"/>
        </w:numPr>
        <w:ind w:left="0" w:hanging="284"/>
        <w:jc w:val="both"/>
        <w:rPr>
          <w:rFonts w:ascii="Arial Narrow" w:hAnsi="Arial Narrow" w:cs="Arial"/>
          <w:sz w:val="18"/>
          <w:szCs w:val="18"/>
        </w:rPr>
      </w:pPr>
      <w:r w:rsidRPr="001B121F">
        <w:rPr>
          <w:rFonts w:ascii="Arial Narrow" w:hAnsi="Arial Narrow" w:cs="Arial"/>
          <w:sz w:val="18"/>
          <w:szCs w:val="18"/>
        </w:rPr>
        <w:t>Bez dachu nad głową (osoby żyjące w surowych warunkach i alarmujących warunkach),</w:t>
      </w:r>
    </w:p>
    <w:p w:rsidR="00B01791" w:rsidRPr="001B121F" w:rsidRDefault="00B01791" w:rsidP="001B121F">
      <w:pPr>
        <w:pStyle w:val="Akapitzlist"/>
        <w:numPr>
          <w:ilvl w:val="0"/>
          <w:numId w:val="19"/>
        </w:numPr>
        <w:ind w:left="0" w:hanging="284"/>
        <w:jc w:val="both"/>
        <w:rPr>
          <w:rFonts w:ascii="Arial Narrow" w:hAnsi="Arial Narrow" w:cs="Arial"/>
          <w:sz w:val="18"/>
          <w:szCs w:val="18"/>
        </w:rPr>
      </w:pPr>
      <w:r w:rsidRPr="001B121F">
        <w:rPr>
          <w:rFonts w:ascii="Arial Narrow" w:hAnsi="Arial Narrow" w:cs="Arial"/>
          <w:sz w:val="18"/>
          <w:szCs w:val="18"/>
        </w:rPr>
        <w:t>Bez miejsca zamieszkania (osoby przebywające w schroniskach dla bezdomnych, kobiet, imigrantów, osoby opuszczające instytucje penitencjarne/karne/szpitale, instytucje opiekuńcze, osoby otrzymujące długookresowe wsparcie z powod</w:t>
      </w:r>
      <w:r w:rsidR="000752D2" w:rsidRPr="001B121F">
        <w:rPr>
          <w:rFonts w:ascii="Arial Narrow" w:hAnsi="Arial Narrow" w:cs="Arial"/>
          <w:sz w:val="18"/>
          <w:szCs w:val="18"/>
        </w:rPr>
        <w:t xml:space="preserve">u bezdomności – specjalistyczne </w:t>
      </w:r>
      <w:r w:rsidRPr="001B121F">
        <w:rPr>
          <w:rFonts w:ascii="Arial Narrow" w:hAnsi="Arial Narrow" w:cs="Arial"/>
          <w:sz w:val="18"/>
          <w:szCs w:val="18"/>
        </w:rPr>
        <w:t>zakwaterowanie wspierane),</w:t>
      </w:r>
    </w:p>
    <w:p w:rsidR="00B01791" w:rsidRPr="001B121F" w:rsidRDefault="00B01791" w:rsidP="001B121F">
      <w:pPr>
        <w:pStyle w:val="Akapitzlist"/>
        <w:numPr>
          <w:ilvl w:val="0"/>
          <w:numId w:val="19"/>
        </w:numPr>
        <w:ind w:left="0" w:hanging="284"/>
        <w:jc w:val="both"/>
        <w:rPr>
          <w:rFonts w:ascii="Arial Narrow" w:hAnsi="Arial Narrow" w:cs="Arial"/>
          <w:sz w:val="18"/>
          <w:szCs w:val="18"/>
        </w:rPr>
      </w:pPr>
      <w:r w:rsidRPr="001B121F">
        <w:rPr>
          <w:rFonts w:ascii="Arial Narrow" w:hAnsi="Arial Narrow" w:cs="Arial"/>
          <w:sz w:val="18"/>
          <w:szCs w:val="18"/>
        </w:rPr>
        <w:t>Niezabezpieczone zakwaterowanie (osoby posiadające niepewny najem z nakazem eksmisji, osoby zagrożone przemocą),</w:t>
      </w:r>
    </w:p>
    <w:p w:rsidR="00B01791" w:rsidRPr="001B121F" w:rsidRDefault="00B01791" w:rsidP="001B121F">
      <w:pPr>
        <w:pStyle w:val="Akapitzlist"/>
        <w:numPr>
          <w:ilvl w:val="0"/>
          <w:numId w:val="19"/>
        </w:numPr>
        <w:ind w:left="0" w:hanging="284"/>
        <w:jc w:val="both"/>
        <w:rPr>
          <w:rFonts w:ascii="Arial Narrow" w:hAnsi="Arial Narrow" w:cs="Arial"/>
          <w:sz w:val="18"/>
          <w:szCs w:val="18"/>
        </w:rPr>
      </w:pPr>
      <w:r w:rsidRPr="001B121F">
        <w:rPr>
          <w:rFonts w:ascii="Arial Narrow" w:hAnsi="Arial Narrow" w:cs="Arial"/>
          <w:sz w:val="18"/>
          <w:szCs w:val="18"/>
        </w:rPr>
        <w:t xml:space="preserve">Nieodpowiednie warunki mieszkaniowe (konstrukcje tymczasowe, mieszkania </w:t>
      </w:r>
      <w:proofErr w:type="spellStart"/>
      <w:r w:rsidRPr="001B121F">
        <w:rPr>
          <w:rFonts w:ascii="Arial Narrow" w:hAnsi="Arial Narrow" w:cs="Arial"/>
          <w:sz w:val="18"/>
          <w:szCs w:val="18"/>
        </w:rPr>
        <w:t>substandardowe</w:t>
      </w:r>
      <w:proofErr w:type="spellEnd"/>
      <w:r w:rsidRPr="001B121F">
        <w:rPr>
          <w:rFonts w:ascii="Arial Narrow" w:hAnsi="Arial Narrow" w:cs="Arial"/>
          <w:sz w:val="18"/>
          <w:szCs w:val="18"/>
        </w:rPr>
        <w:t xml:space="preserve"> – lokale nienadające się do zamieszkania wg standardu krajowego, skrajnie przeludnione).</w:t>
      </w:r>
    </w:p>
    <w:p w:rsidR="00B01791" w:rsidRPr="009456A5" w:rsidRDefault="00B01791" w:rsidP="000752D2">
      <w:pPr>
        <w:spacing w:line="240" w:lineRule="auto"/>
        <w:ind w:left="-284" w:hanging="142"/>
        <w:jc w:val="both"/>
        <w:rPr>
          <w:rFonts w:ascii="Arial Narrow" w:hAnsi="Arial Narrow" w:cs="Arial"/>
          <w:sz w:val="18"/>
          <w:szCs w:val="18"/>
        </w:rPr>
      </w:pPr>
    </w:p>
    <w:p w:rsidR="00B01791" w:rsidRPr="009456A5" w:rsidRDefault="000752D2" w:rsidP="000752D2">
      <w:pPr>
        <w:spacing w:line="240" w:lineRule="auto"/>
        <w:ind w:left="-284" w:hanging="142"/>
        <w:jc w:val="both"/>
        <w:rPr>
          <w:rFonts w:ascii="Arial Narrow" w:hAnsi="Arial Narrow" w:cs="Arial"/>
          <w:sz w:val="18"/>
          <w:szCs w:val="18"/>
        </w:rPr>
      </w:pPr>
      <w:r w:rsidRPr="001B121F">
        <w:rPr>
          <w:rFonts w:ascii="Arial Narrow" w:hAnsi="Arial Narrow" w:cs="Arial"/>
          <w:b/>
          <w:sz w:val="18"/>
          <w:szCs w:val="18"/>
          <w:vertAlign w:val="superscript"/>
        </w:rPr>
        <w:lastRenderedPageBreak/>
        <w:t xml:space="preserve"> </w:t>
      </w:r>
      <w:r w:rsidRPr="001B121F">
        <w:rPr>
          <w:rFonts w:ascii="Arial Narrow" w:hAnsi="Arial Narrow" w:cs="Arial"/>
          <w:b/>
          <w:sz w:val="18"/>
          <w:szCs w:val="18"/>
        </w:rPr>
        <w:t xml:space="preserve">  </w:t>
      </w:r>
      <w:r w:rsidR="00B01791" w:rsidRPr="001B121F">
        <w:rPr>
          <w:rFonts w:ascii="Arial Narrow" w:hAnsi="Arial Narrow" w:cs="Arial"/>
          <w:b/>
          <w:sz w:val="18"/>
          <w:szCs w:val="18"/>
        </w:rPr>
        <w:t xml:space="preserve"> Gospodarstwo domowe</w:t>
      </w:r>
      <w:r w:rsidR="00B01791" w:rsidRPr="009456A5">
        <w:rPr>
          <w:rFonts w:ascii="Arial Narrow" w:hAnsi="Arial Narrow" w:cs="Arial"/>
          <w:sz w:val="18"/>
          <w:szCs w:val="18"/>
        </w:rPr>
        <w:t>, w którym żaden członek nie pracuje, wszyscy członkowie gospodarstwa domowego są albo bezrobotni albo bierni zawodowo. Gospodarstwo domowe to jednostka (ekonomiczna, społeczna): posiadająca wspólne zobowiązania, dzieląca wydatki domowe i codzienne potrzeby, wspólnie zamieszkująca. Gospodarstwo domowe to zarówno osoba zamieszkująca samotnie, jak również grupa ludzi (niekoniecznie spokrewniona) mieszkająca pod tym samym adresem wspólnie prowadząca dom.</w:t>
      </w:r>
    </w:p>
    <w:p w:rsidR="00B01791" w:rsidRPr="009456A5" w:rsidRDefault="00B01791" w:rsidP="000752D2">
      <w:pPr>
        <w:spacing w:line="240" w:lineRule="auto"/>
        <w:ind w:left="-284" w:hanging="142"/>
        <w:jc w:val="both"/>
        <w:rPr>
          <w:rFonts w:ascii="Arial Narrow" w:hAnsi="Arial Narrow" w:cs="Arial"/>
          <w:sz w:val="18"/>
          <w:szCs w:val="18"/>
        </w:rPr>
      </w:pPr>
      <w:r w:rsidRPr="009456A5">
        <w:rPr>
          <w:rFonts w:ascii="Arial Narrow" w:hAnsi="Arial Narrow" w:cs="Arial"/>
          <w:sz w:val="18"/>
          <w:szCs w:val="18"/>
        </w:rPr>
        <w:t xml:space="preserve"> </w:t>
      </w:r>
      <w:r w:rsidR="000752D2">
        <w:rPr>
          <w:rFonts w:ascii="Arial Narrow" w:hAnsi="Arial Narrow" w:cs="Arial"/>
          <w:sz w:val="18"/>
          <w:szCs w:val="18"/>
        </w:rPr>
        <w:t xml:space="preserve">  </w:t>
      </w:r>
      <w:r w:rsidRPr="001B121F">
        <w:rPr>
          <w:rFonts w:ascii="Arial Narrow" w:hAnsi="Arial Narrow" w:cs="Arial"/>
          <w:b/>
          <w:sz w:val="18"/>
          <w:szCs w:val="18"/>
        </w:rPr>
        <w:t>Gospodarstwo domowe</w:t>
      </w:r>
      <w:r w:rsidRPr="009456A5">
        <w:rPr>
          <w:rFonts w:ascii="Arial Narrow" w:hAnsi="Arial Narrow" w:cs="Arial"/>
          <w:sz w:val="18"/>
          <w:szCs w:val="18"/>
        </w:rPr>
        <w:t xml:space="preserve"> zgodnie z definicją w przypisie nr 4; Dzieci pozostające na utrzymaniu to osoby w wieku 0-17 lat oraz 18-24, które są bierne zawodowo oraz mieszkają z rodzicem . Wiek dziecka liczony jest od daty urodzenia i ustalany w dniu rozpoczęcia udziału uczestnika w Projekcie.</w:t>
      </w:r>
    </w:p>
    <w:p w:rsidR="00B01791" w:rsidRPr="009456A5" w:rsidRDefault="000752D2" w:rsidP="000752D2">
      <w:pPr>
        <w:spacing w:line="240" w:lineRule="auto"/>
        <w:ind w:left="-284"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="00B01791" w:rsidRPr="001B121F">
        <w:rPr>
          <w:rFonts w:ascii="Arial Narrow" w:hAnsi="Arial Narrow" w:cs="Arial"/>
          <w:b/>
          <w:sz w:val="18"/>
          <w:szCs w:val="18"/>
        </w:rPr>
        <w:t>Gospodarstwo domowe</w:t>
      </w:r>
      <w:r w:rsidR="00B01791" w:rsidRPr="009456A5">
        <w:rPr>
          <w:rFonts w:ascii="Arial Narrow" w:hAnsi="Arial Narrow" w:cs="Arial"/>
          <w:sz w:val="18"/>
          <w:szCs w:val="18"/>
        </w:rPr>
        <w:t xml:space="preserve"> zgodnie z definicją w przypisie nr 4; Dziecko zgodnie z definicją określoną w przypisie nr 5; Osoba dorosła to osoba powyżej 18 roku życia.</w:t>
      </w:r>
    </w:p>
    <w:p w:rsidR="00534A15" w:rsidRPr="009456A5" w:rsidRDefault="00534A15" w:rsidP="000752D2">
      <w:pPr>
        <w:spacing w:after="60" w:line="240" w:lineRule="auto"/>
        <w:ind w:left="-284" w:hanging="142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34A15" w:rsidRPr="009456A5" w:rsidTr="00A47EEC">
        <w:tc>
          <w:tcPr>
            <w:tcW w:w="4248" w:type="dxa"/>
          </w:tcPr>
          <w:p w:rsidR="00534A15" w:rsidRPr="009456A5" w:rsidRDefault="00534A15" w:rsidP="009456A5">
            <w:pPr>
              <w:spacing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</w:tcPr>
          <w:p w:rsidR="00534A15" w:rsidRPr="009456A5" w:rsidRDefault="00534A15" w:rsidP="009456A5">
            <w:pPr>
              <w:spacing w:after="6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4A15" w:rsidRPr="009456A5" w:rsidTr="00A47EEC">
        <w:tc>
          <w:tcPr>
            <w:tcW w:w="4248" w:type="dxa"/>
          </w:tcPr>
          <w:p w:rsidR="00534A15" w:rsidRPr="009456A5" w:rsidRDefault="00534A15" w:rsidP="009456A5">
            <w:pPr>
              <w:spacing w:after="6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964" w:type="dxa"/>
          </w:tcPr>
          <w:p w:rsidR="00534A15" w:rsidRPr="009456A5" w:rsidRDefault="00534A15" w:rsidP="009456A5">
            <w:pPr>
              <w:spacing w:after="60" w:line="240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E4115D" w:rsidRPr="009456A5" w:rsidTr="00A47EEC">
        <w:tc>
          <w:tcPr>
            <w:tcW w:w="4248" w:type="dxa"/>
          </w:tcPr>
          <w:p w:rsidR="00E4115D" w:rsidRPr="009456A5" w:rsidRDefault="00E4115D" w:rsidP="009456A5">
            <w:pPr>
              <w:spacing w:after="6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964" w:type="dxa"/>
          </w:tcPr>
          <w:p w:rsidR="00E4115D" w:rsidRPr="009456A5" w:rsidRDefault="00E4115D" w:rsidP="009456A5">
            <w:pPr>
              <w:spacing w:after="60" w:line="240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7F1D5C" w:rsidRPr="007F1D5C" w:rsidTr="00B11365">
        <w:tc>
          <w:tcPr>
            <w:tcW w:w="4248" w:type="dxa"/>
          </w:tcPr>
          <w:p w:rsidR="007F1D5C" w:rsidRPr="007F1D5C" w:rsidRDefault="007F1D5C" w:rsidP="007F1D5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:rsidR="007F1D5C" w:rsidRPr="007F1D5C" w:rsidRDefault="007F1D5C" w:rsidP="007F1D5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7F1D5C" w:rsidRPr="007F1D5C" w:rsidRDefault="007F1D5C" w:rsidP="007F1D5C">
      <w:pPr>
        <w:jc w:val="center"/>
        <w:rPr>
          <w:rFonts w:ascii="Arial Narrow" w:hAnsi="Arial Narrow"/>
          <w:sz w:val="24"/>
          <w:szCs w:val="24"/>
        </w:rPr>
      </w:pPr>
    </w:p>
    <w:p w:rsidR="007F1D5C" w:rsidRPr="007F1D5C" w:rsidRDefault="007F1D5C" w:rsidP="007F1D5C">
      <w:pPr>
        <w:jc w:val="center"/>
        <w:rPr>
          <w:rFonts w:ascii="Arial Narrow" w:hAnsi="Arial Narrow"/>
          <w:b/>
          <w:sz w:val="24"/>
          <w:szCs w:val="24"/>
        </w:rPr>
      </w:pPr>
      <w:r w:rsidRPr="007F1D5C">
        <w:rPr>
          <w:rFonts w:ascii="Arial Narrow" w:hAnsi="Arial Narrow"/>
          <w:b/>
          <w:sz w:val="24"/>
          <w:szCs w:val="24"/>
        </w:rPr>
        <w:t>OŚWIADCZENIE</w:t>
      </w:r>
    </w:p>
    <w:p w:rsidR="007F1D5C" w:rsidRPr="007F1D5C" w:rsidRDefault="007F1D5C" w:rsidP="007F1D5C">
      <w:pPr>
        <w:jc w:val="both"/>
        <w:rPr>
          <w:rFonts w:ascii="Arial Narrow" w:hAnsi="Arial Narrow"/>
          <w:sz w:val="20"/>
          <w:szCs w:val="20"/>
        </w:rPr>
      </w:pPr>
      <w:r w:rsidRPr="007F1D5C">
        <w:rPr>
          <w:rFonts w:ascii="Arial Narrow" w:hAnsi="Arial Narrow"/>
          <w:sz w:val="20"/>
          <w:szCs w:val="20"/>
        </w:rPr>
        <w:t xml:space="preserve">Oświadczam, iż w momencie przystąpienia do projektu </w:t>
      </w:r>
      <w:r w:rsidRPr="007F1D5C">
        <w:rPr>
          <w:rFonts w:ascii="Arial Narrow" w:hAnsi="Arial Narrow"/>
          <w:b/>
          <w:sz w:val="20"/>
          <w:szCs w:val="20"/>
        </w:rPr>
        <w:t>pn. „Nowy zawód - lepsze jutro’’</w:t>
      </w:r>
      <w:r w:rsidRPr="007F1D5C">
        <w:rPr>
          <w:rFonts w:ascii="Arial Narrow" w:hAnsi="Arial Narrow"/>
          <w:sz w:val="20"/>
          <w:szCs w:val="20"/>
        </w:rPr>
        <w:t xml:space="preserve"> realizowanego w ramach Europejskiego Funduszu Społecznego (Działanie 9.1 Aktywna integracja zwiększająca szanse na zatrudnienie Regionalnego Programu Operacyjnego Województwa Świętokrzyskiego na lata 2014-2020) </w:t>
      </w:r>
      <w:r w:rsidRPr="007F1D5C">
        <w:rPr>
          <w:rFonts w:ascii="Arial Narrow" w:hAnsi="Arial Narrow"/>
          <w:b/>
          <w:sz w:val="20"/>
          <w:szCs w:val="20"/>
        </w:rPr>
        <w:t>nie korzystam z tego samego typu wsparcia w innych projektach współfinansowanych przez Unię Europejską w ramach Europejskiego Funduszu Społecznego.</w:t>
      </w:r>
    </w:p>
    <w:p w:rsidR="007F1D5C" w:rsidRPr="007F1D5C" w:rsidRDefault="007F1D5C" w:rsidP="007F1D5C">
      <w:pPr>
        <w:rPr>
          <w:rFonts w:ascii="Arial Narrow" w:hAnsi="Arial Narrow"/>
          <w:sz w:val="20"/>
          <w:szCs w:val="20"/>
        </w:rPr>
      </w:pPr>
    </w:p>
    <w:p w:rsidR="007F1D5C" w:rsidRPr="007F1D5C" w:rsidRDefault="007F1D5C" w:rsidP="007F1D5C">
      <w:pPr>
        <w:rPr>
          <w:rFonts w:ascii="Arial Narrow" w:hAnsi="Arial Narrow"/>
          <w:sz w:val="20"/>
          <w:szCs w:val="20"/>
        </w:rPr>
      </w:pPr>
    </w:p>
    <w:p w:rsidR="007F1D5C" w:rsidRPr="007F1D5C" w:rsidRDefault="007F1D5C" w:rsidP="007F1D5C">
      <w:pPr>
        <w:rPr>
          <w:rFonts w:ascii="Arial Narrow" w:hAnsi="Arial Narrow"/>
          <w:sz w:val="20"/>
          <w:szCs w:val="20"/>
        </w:rPr>
      </w:pPr>
      <w:r w:rsidRPr="007F1D5C">
        <w:rPr>
          <w:rFonts w:ascii="Arial Narrow" w:hAnsi="Arial Narrow"/>
          <w:sz w:val="20"/>
          <w:szCs w:val="20"/>
        </w:rPr>
        <w:t>……………………….</w:t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  <w:t xml:space="preserve">………………………………….. </w:t>
      </w:r>
    </w:p>
    <w:p w:rsidR="007F1D5C" w:rsidRPr="007F1D5C" w:rsidRDefault="007F1D5C" w:rsidP="007F1D5C">
      <w:pPr>
        <w:rPr>
          <w:rFonts w:ascii="Arial Narrow" w:hAnsi="Arial Narrow"/>
          <w:sz w:val="20"/>
          <w:szCs w:val="20"/>
        </w:rPr>
      </w:pPr>
      <w:r w:rsidRPr="007F1D5C">
        <w:rPr>
          <w:rFonts w:ascii="Arial Narrow" w:hAnsi="Arial Narrow"/>
          <w:sz w:val="20"/>
          <w:szCs w:val="20"/>
        </w:rPr>
        <w:t>miejscowość, data</w:t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</w:r>
      <w:r w:rsidRPr="007F1D5C">
        <w:rPr>
          <w:rFonts w:ascii="Arial Narrow" w:hAnsi="Arial Narrow"/>
          <w:sz w:val="20"/>
          <w:szCs w:val="20"/>
        </w:rPr>
        <w:tab/>
        <w:t xml:space="preserve">                podpis Uczestnika Projektu</w:t>
      </w:r>
    </w:p>
    <w:p w:rsidR="00C457F7" w:rsidRPr="00644909" w:rsidRDefault="00C457F7" w:rsidP="003F0E32">
      <w:pPr>
        <w:rPr>
          <w:rFonts w:ascii="Arial Narrow" w:hAnsi="Arial Narrow"/>
          <w:sz w:val="20"/>
          <w:szCs w:val="20"/>
        </w:rPr>
      </w:pPr>
    </w:p>
    <w:sectPr w:rsidR="00C457F7" w:rsidRPr="00644909" w:rsidSect="001C2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418" w:left="1247" w:header="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3A" w:rsidRDefault="0034683A" w:rsidP="00AD2E56">
      <w:pPr>
        <w:spacing w:after="0" w:line="240" w:lineRule="auto"/>
      </w:pPr>
      <w:r>
        <w:separator/>
      </w:r>
    </w:p>
  </w:endnote>
  <w:endnote w:type="continuationSeparator" w:id="0">
    <w:p w:rsidR="0034683A" w:rsidRDefault="0034683A" w:rsidP="00AD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5A" w:rsidRDefault="00BA57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56" w:rsidRDefault="001715D5">
    <w:pPr>
      <w:pStyle w:val="Stopka"/>
    </w:pPr>
    <w:r>
      <w:rPr>
        <w:noProof/>
        <w:lang w:eastAsia="pl-PL"/>
      </w:rPr>
      <w:drawing>
        <wp:inline distT="0" distB="0" distL="0" distR="0">
          <wp:extent cx="5760720" cy="55372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pion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5A" w:rsidRDefault="00BA5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3A" w:rsidRDefault="0034683A" w:rsidP="00AD2E56">
      <w:pPr>
        <w:spacing w:after="0" w:line="240" w:lineRule="auto"/>
      </w:pPr>
      <w:r>
        <w:separator/>
      </w:r>
    </w:p>
  </w:footnote>
  <w:footnote w:type="continuationSeparator" w:id="0">
    <w:p w:rsidR="0034683A" w:rsidRDefault="0034683A" w:rsidP="00AD2E56">
      <w:pPr>
        <w:spacing w:after="0" w:line="240" w:lineRule="auto"/>
      </w:pPr>
      <w:r>
        <w:continuationSeparator/>
      </w:r>
    </w:p>
  </w:footnote>
  <w:footnote w:id="1">
    <w:p w:rsidR="00927DC4" w:rsidRPr="001E10BB" w:rsidRDefault="00927DC4" w:rsidP="00927DC4">
      <w:pPr>
        <w:rPr>
          <w:rFonts w:ascii="Arial Narrow" w:hAnsi="Arial Narrow"/>
          <w:i/>
          <w:sz w:val="20"/>
          <w:szCs w:val="20"/>
        </w:rPr>
      </w:pPr>
      <w:r w:rsidRPr="001261DF">
        <w:rPr>
          <w:rStyle w:val="Znakiprzypiswdolnych"/>
          <w:rFonts w:ascii="Arial Narrow" w:hAnsi="Arial Narrow"/>
        </w:rPr>
        <w:t>*</w:t>
      </w:r>
      <w:r w:rsidR="009B1823">
        <w:rPr>
          <w:rStyle w:val="Znakiprzypiswdolnych"/>
          <w:rFonts w:ascii="Arial Narrow" w:hAnsi="Arial Narrow"/>
        </w:rPr>
        <w:t>**</w:t>
      </w:r>
      <w:r w:rsidRPr="001E10BB">
        <w:rPr>
          <w:rFonts w:ascii="Arial Narrow" w:hAnsi="Arial Narrow" w:cs="Arial"/>
          <w:i/>
          <w:sz w:val="20"/>
          <w:szCs w:val="20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5A" w:rsidRDefault="00BA57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56" w:rsidRPr="00AD2E56" w:rsidRDefault="00AD2E56" w:rsidP="00AD2E56">
    <w:pPr>
      <w:pStyle w:val="Nagwek"/>
    </w:pPr>
    <w:r>
      <w:rPr>
        <w:noProof/>
        <w:lang w:eastAsia="pl-PL"/>
      </w:rPr>
      <w:drawing>
        <wp:inline distT="0" distB="0" distL="0" distR="0" wp14:anchorId="0BDCFE2C" wp14:editId="380F9475">
          <wp:extent cx="5760720" cy="10941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5A" w:rsidRDefault="00BA57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  <w:i w:val="0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8569A8"/>
    <w:multiLevelType w:val="hybridMultilevel"/>
    <w:tmpl w:val="AAFC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B2448"/>
    <w:multiLevelType w:val="hybridMultilevel"/>
    <w:tmpl w:val="3EC8EC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A6D38FC"/>
    <w:multiLevelType w:val="hybridMultilevel"/>
    <w:tmpl w:val="B5341474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8B81364"/>
    <w:multiLevelType w:val="hybridMultilevel"/>
    <w:tmpl w:val="835CCDCA"/>
    <w:lvl w:ilvl="0" w:tplc="E0A0D5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433309"/>
    <w:multiLevelType w:val="hybridMultilevel"/>
    <w:tmpl w:val="7CFC5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9172B"/>
    <w:multiLevelType w:val="hybridMultilevel"/>
    <w:tmpl w:val="3CAAD1B0"/>
    <w:lvl w:ilvl="0" w:tplc="04D81E4E">
      <w:start w:val="1"/>
      <w:numFmt w:val="decimal"/>
      <w:lvlText w:val="%1."/>
      <w:lvlJc w:val="left"/>
      <w:pPr>
        <w:ind w:left="104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2">
    <w:nsid w:val="39E67425"/>
    <w:multiLevelType w:val="hybridMultilevel"/>
    <w:tmpl w:val="E0BC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97085"/>
    <w:multiLevelType w:val="hybridMultilevel"/>
    <w:tmpl w:val="D6CC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5068B"/>
    <w:multiLevelType w:val="hybridMultilevel"/>
    <w:tmpl w:val="1BAE497A"/>
    <w:lvl w:ilvl="0" w:tplc="5CA208FA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262A8"/>
    <w:multiLevelType w:val="hybridMultilevel"/>
    <w:tmpl w:val="C1A430C2"/>
    <w:lvl w:ilvl="0" w:tplc="E40090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45D77"/>
    <w:multiLevelType w:val="hybridMultilevel"/>
    <w:tmpl w:val="6A92FE54"/>
    <w:lvl w:ilvl="0" w:tplc="8604C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D4B05"/>
    <w:multiLevelType w:val="hybridMultilevel"/>
    <w:tmpl w:val="8804659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88C309E"/>
    <w:multiLevelType w:val="hybridMultilevel"/>
    <w:tmpl w:val="924038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1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3DA4"/>
    <w:multiLevelType w:val="hybridMultilevel"/>
    <w:tmpl w:val="C102F29A"/>
    <w:lvl w:ilvl="0" w:tplc="6DB4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43F4A"/>
    <w:multiLevelType w:val="hybridMultilevel"/>
    <w:tmpl w:val="51D863D8"/>
    <w:lvl w:ilvl="0" w:tplc="C06C8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23"/>
  </w:num>
  <w:num w:numId="9">
    <w:abstractNumId w:val="14"/>
  </w:num>
  <w:num w:numId="10">
    <w:abstractNumId w:val="17"/>
  </w:num>
  <w:num w:numId="11">
    <w:abstractNumId w:val="19"/>
  </w:num>
  <w:num w:numId="12">
    <w:abstractNumId w:val="9"/>
  </w:num>
  <w:num w:numId="13">
    <w:abstractNumId w:val="9"/>
  </w:num>
  <w:num w:numId="14">
    <w:abstractNumId w:val="0"/>
  </w:num>
  <w:num w:numId="15">
    <w:abstractNumId w:val="22"/>
  </w:num>
  <w:num w:numId="16">
    <w:abstractNumId w:val="1"/>
  </w:num>
  <w:num w:numId="17">
    <w:abstractNumId w:val="18"/>
  </w:num>
  <w:num w:numId="18">
    <w:abstractNumId w:val="4"/>
  </w:num>
  <w:num w:numId="19">
    <w:abstractNumId w:val="7"/>
  </w:num>
  <w:num w:numId="20">
    <w:abstractNumId w:val="20"/>
  </w:num>
  <w:num w:numId="21">
    <w:abstractNumId w:val="10"/>
  </w:num>
  <w:num w:numId="22">
    <w:abstractNumId w:val="15"/>
  </w:num>
  <w:num w:numId="23">
    <w:abstractNumId w:val="21"/>
  </w:num>
  <w:num w:numId="24">
    <w:abstractNumId w:val="12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3"/>
    <w:rsid w:val="000012B5"/>
    <w:rsid w:val="000016F9"/>
    <w:rsid w:val="00012356"/>
    <w:rsid w:val="00013FAC"/>
    <w:rsid w:val="0001539C"/>
    <w:rsid w:val="00016741"/>
    <w:rsid w:val="000175B9"/>
    <w:rsid w:val="000214F5"/>
    <w:rsid w:val="00033628"/>
    <w:rsid w:val="000356C7"/>
    <w:rsid w:val="00042079"/>
    <w:rsid w:val="00046F8F"/>
    <w:rsid w:val="00052F33"/>
    <w:rsid w:val="0005531B"/>
    <w:rsid w:val="000557E6"/>
    <w:rsid w:val="00055C11"/>
    <w:rsid w:val="000565A6"/>
    <w:rsid w:val="00060863"/>
    <w:rsid w:val="00060A3E"/>
    <w:rsid w:val="00062EAC"/>
    <w:rsid w:val="00065881"/>
    <w:rsid w:val="0007019E"/>
    <w:rsid w:val="00072BB5"/>
    <w:rsid w:val="000752D2"/>
    <w:rsid w:val="00080077"/>
    <w:rsid w:val="00080269"/>
    <w:rsid w:val="00080434"/>
    <w:rsid w:val="00087F51"/>
    <w:rsid w:val="00091ADC"/>
    <w:rsid w:val="0009266E"/>
    <w:rsid w:val="000936B8"/>
    <w:rsid w:val="0009373A"/>
    <w:rsid w:val="00093B47"/>
    <w:rsid w:val="00097FE4"/>
    <w:rsid w:val="000A12A1"/>
    <w:rsid w:val="000A283F"/>
    <w:rsid w:val="000A2E8E"/>
    <w:rsid w:val="000A3F63"/>
    <w:rsid w:val="000A676D"/>
    <w:rsid w:val="000B0DCC"/>
    <w:rsid w:val="000B4159"/>
    <w:rsid w:val="000B4408"/>
    <w:rsid w:val="000B70C1"/>
    <w:rsid w:val="000C253A"/>
    <w:rsid w:val="000C2748"/>
    <w:rsid w:val="000C4D4B"/>
    <w:rsid w:val="000C7145"/>
    <w:rsid w:val="000C793E"/>
    <w:rsid w:val="000D13B7"/>
    <w:rsid w:val="000D1FD6"/>
    <w:rsid w:val="000D4838"/>
    <w:rsid w:val="000D643D"/>
    <w:rsid w:val="000D6586"/>
    <w:rsid w:val="000D661E"/>
    <w:rsid w:val="000E0FFB"/>
    <w:rsid w:val="000E2BE0"/>
    <w:rsid w:val="000E3971"/>
    <w:rsid w:val="000E784D"/>
    <w:rsid w:val="000F00BC"/>
    <w:rsid w:val="000F0860"/>
    <w:rsid w:val="000F098C"/>
    <w:rsid w:val="000F22E3"/>
    <w:rsid w:val="000F427E"/>
    <w:rsid w:val="000F4F27"/>
    <w:rsid w:val="00100DD8"/>
    <w:rsid w:val="00103758"/>
    <w:rsid w:val="00105B44"/>
    <w:rsid w:val="0010624C"/>
    <w:rsid w:val="0011158C"/>
    <w:rsid w:val="0011633E"/>
    <w:rsid w:val="0011644B"/>
    <w:rsid w:val="00120F1C"/>
    <w:rsid w:val="001261DF"/>
    <w:rsid w:val="00135E38"/>
    <w:rsid w:val="00136393"/>
    <w:rsid w:val="00136589"/>
    <w:rsid w:val="00140721"/>
    <w:rsid w:val="001424CA"/>
    <w:rsid w:val="00143B79"/>
    <w:rsid w:val="0014472C"/>
    <w:rsid w:val="001505A3"/>
    <w:rsid w:val="00150F2F"/>
    <w:rsid w:val="00152FD4"/>
    <w:rsid w:val="00154D59"/>
    <w:rsid w:val="00161121"/>
    <w:rsid w:val="00161811"/>
    <w:rsid w:val="00162DF4"/>
    <w:rsid w:val="001662B4"/>
    <w:rsid w:val="001715D5"/>
    <w:rsid w:val="00171906"/>
    <w:rsid w:val="001749FF"/>
    <w:rsid w:val="0017591B"/>
    <w:rsid w:val="001854BC"/>
    <w:rsid w:val="00190ACF"/>
    <w:rsid w:val="00191AEA"/>
    <w:rsid w:val="00194313"/>
    <w:rsid w:val="00195408"/>
    <w:rsid w:val="001964A4"/>
    <w:rsid w:val="001A237E"/>
    <w:rsid w:val="001A6B5A"/>
    <w:rsid w:val="001A798A"/>
    <w:rsid w:val="001B0360"/>
    <w:rsid w:val="001B121F"/>
    <w:rsid w:val="001B13DD"/>
    <w:rsid w:val="001B16CA"/>
    <w:rsid w:val="001B1864"/>
    <w:rsid w:val="001B1F51"/>
    <w:rsid w:val="001C240C"/>
    <w:rsid w:val="001C4A33"/>
    <w:rsid w:val="001D09CC"/>
    <w:rsid w:val="001D0C0F"/>
    <w:rsid w:val="001D0C70"/>
    <w:rsid w:val="001D13EC"/>
    <w:rsid w:val="001D16C1"/>
    <w:rsid w:val="001D26E8"/>
    <w:rsid w:val="001D38C7"/>
    <w:rsid w:val="001D3D2D"/>
    <w:rsid w:val="001D563E"/>
    <w:rsid w:val="001E10BB"/>
    <w:rsid w:val="001E20AF"/>
    <w:rsid w:val="001E2570"/>
    <w:rsid w:val="001E36A1"/>
    <w:rsid w:val="001E4D2A"/>
    <w:rsid w:val="001E51FD"/>
    <w:rsid w:val="001E69C9"/>
    <w:rsid w:val="001F5AC9"/>
    <w:rsid w:val="001F6950"/>
    <w:rsid w:val="00201293"/>
    <w:rsid w:val="00202028"/>
    <w:rsid w:val="002029AC"/>
    <w:rsid w:val="00204D27"/>
    <w:rsid w:val="00210D5F"/>
    <w:rsid w:val="00211C36"/>
    <w:rsid w:val="002129AF"/>
    <w:rsid w:val="00214C1E"/>
    <w:rsid w:val="00217F63"/>
    <w:rsid w:val="002252CE"/>
    <w:rsid w:val="00235D64"/>
    <w:rsid w:val="002360FA"/>
    <w:rsid w:val="002421F1"/>
    <w:rsid w:val="002431B1"/>
    <w:rsid w:val="002442DE"/>
    <w:rsid w:val="0024633D"/>
    <w:rsid w:val="002474A0"/>
    <w:rsid w:val="0026011C"/>
    <w:rsid w:val="00261A11"/>
    <w:rsid w:val="00261B55"/>
    <w:rsid w:val="00264457"/>
    <w:rsid w:val="00266FA6"/>
    <w:rsid w:val="00267657"/>
    <w:rsid w:val="00267799"/>
    <w:rsid w:val="00271887"/>
    <w:rsid w:val="00273885"/>
    <w:rsid w:val="002745A3"/>
    <w:rsid w:val="00275119"/>
    <w:rsid w:val="00276B38"/>
    <w:rsid w:val="00277004"/>
    <w:rsid w:val="00277FD9"/>
    <w:rsid w:val="0028358D"/>
    <w:rsid w:val="00286C0D"/>
    <w:rsid w:val="00291BA4"/>
    <w:rsid w:val="00291CC7"/>
    <w:rsid w:val="00293178"/>
    <w:rsid w:val="002938D0"/>
    <w:rsid w:val="00294179"/>
    <w:rsid w:val="00297FAA"/>
    <w:rsid w:val="002A0192"/>
    <w:rsid w:val="002A345D"/>
    <w:rsid w:val="002B07C0"/>
    <w:rsid w:val="002B31A2"/>
    <w:rsid w:val="002B79EF"/>
    <w:rsid w:val="002C03C4"/>
    <w:rsid w:val="002C50A9"/>
    <w:rsid w:val="002C5E35"/>
    <w:rsid w:val="002C7E48"/>
    <w:rsid w:val="002D06C4"/>
    <w:rsid w:val="002D1A22"/>
    <w:rsid w:val="002D1EBF"/>
    <w:rsid w:val="002D4956"/>
    <w:rsid w:val="002D585A"/>
    <w:rsid w:val="002D627D"/>
    <w:rsid w:val="002D697A"/>
    <w:rsid w:val="002E092C"/>
    <w:rsid w:val="002E62C9"/>
    <w:rsid w:val="002E73A5"/>
    <w:rsid w:val="002F0283"/>
    <w:rsid w:val="002F11AE"/>
    <w:rsid w:val="002F3C5A"/>
    <w:rsid w:val="002F42B1"/>
    <w:rsid w:val="002F4387"/>
    <w:rsid w:val="00301D79"/>
    <w:rsid w:val="00302E7E"/>
    <w:rsid w:val="00303B03"/>
    <w:rsid w:val="00305248"/>
    <w:rsid w:val="00315877"/>
    <w:rsid w:val="00315DF3"/>
    <w:rsid w:val="00317DDE"/>
    <w:rsid w:val="003211C1"/>
    <w:rsid w:val="003240C3"/>
    <w:rsid w:val="0032563A"/>
    <w:rsid w:val="00331EF4"/>
    <w:rsid w:val="00331F13"/>
    <w:rsid w:val="00332EF7"/>
    <w:rsid w:val="0033356A"/>
    <w:rsid w:val="003361BD"/>
    <w:rsid w:val="00341037"/>
    <w:rsid w:val="00343E6D"/>
    <w:rsid w:val="0034683A"/>
    <w:rsid w:val="00356206"/>
    <w:rsid w:val="00360FC2"/>
    <w:rsid w:val="0036269D"/>
    <w:rsid w:val="003632BE"/>
    <w:rsid w:val="00363385"/>
    <w:rsid w:val="00364016"/>
    <w:rsid w:val="00366F47"/>
    <w:rsid w:val="00372783"/>
    <w:rsid w:val="00374E0C"/>
    <w:rsid w:val="00380A38"/>
    <w:rsid w:val="00381BF3"/>
    <w:rsid w:val="0038326F"/>
    <w:rsid w:val="00387A05"/>
    <w:rsid w:val="003A05D2"/>
    <w:rsid w:val="003A60AC"/>
    <w:rsid w:val="003A647D"/>
    <w:rsid w:val="003A7A8A"/>
    <w:rsid w:val="003B09C5"/>
    <w:rsid w:val="003B12B0"/>
    <w:rsid w:val="003B4D8B"/>
    <w:rsid w:val="003C060A"/>
    <w:rsid w:val="003C07E7"/>
    <w:rsid w:val="003C20F8"/>
    <w:rsid w:val="003C3344"/>
    <w:rsid w:val="003E07BB"/>
    <w:rsid w:val="003E0956"/>
    <w:rsid w:val="003E0ADA"/>
    <w:rsid w:val="003E3B00"/>
    <w:rsid w:val="003E403C"/>
    <w:rsid w:val="003E63AC"/>
    <w:rsid w:val="003E6C09"/>
    <w:rsid w:val="003F0E32"/>
    <w:rsid w:val="003F174E"/>
    <w:rsid w:val="003F1AAD"/>
    <w:rsid w:val="003F2244"/>
    <w:rsid w:val="003F5734"/>
    <w:rsid w:val="003F610B"/>
    <w:rsid w:val="003F7467"/>
    <w:rsid w:val="003F7F9A"/>
    <w:rsid w:val="00402FC3"/>
    <w:rsid w:val="00410652"/>
    <w:rsid w:val="00417462"/>
    <w:rsid w:val="0042101C"/>
    <w:rsid w:val="00425553"/>
    <w:rsid w:val="00426EA7"/>
    <w:rsid w:val="0043039D"/>
    <w:rsid w:val="004307A8"/>
    <w:rsid w:val="00430ACC"/>
    <w:rsid w:val="00431CD9"/>
    <w:rsid w:val="004428D9"/>
    <w:rsid w:val="0044453E"/>
    <w:rsid w:val="004523D3"/>
    <w:rsid w:val="004548D8"/>
    <w:rsid w:val="00455771"/>
    <w:rsid w:val="0045658A"/>
    <w:rsid w:val="00457737"/>
    <w:rsid w:val="004669E0"/>
    <w:rsid w:val="00466A68"/>
    <w:rsid w:val="00470BF6"/>
    <w:rsid w:val="004715D7"/>
    <w:rsid w:val="00483ACC"/>
    <w:rsid w:val="00484534"/>
    <w:rsid w:val="00487208"/>
    <w:rsid w:val="004962EB"/>
    <w:rsid w:val="004A0974"/>
    <w:rsid w:val="004A0A75"/>
    <w:rsid w:val="004A1CA8"/>
    <w:rsid w:val="004A2F86"/>
    <w:rsid w:val="004A37BD"/>
    <w:rsid w:val="004A7CB4"/>
    <w:rsid w:val="004B191A"/>
    <w:rsid w:val="004B506C"/>
    <w:rsid w:val="004C26BF"/>
    <w:rsid w:val="004C3562"/>
    <w:rsid w:val="004C4ADF"/>
    <w:rsid w:val="004D02A6"/>
    <w:rsid w:val="004D0ECF"/>
    <w:rsid w:val="004D1EC3"/>
    <w:rsid w:val="004D24D6"/>
    <w:rsid w:val="004D2B71"/>
    <w:rsid w:val="004D4E39"/>
    <w:rsid w:val="004D6E87"/>
    <w:rsid w:val="004E0F2E"/>
    <w:rsid w:val="004E199A"/>
    <w:rsid w:val="004E4C24"/>
    <w:rsid w:val="004E5C67"/>
    <w:rsid w:val="004F2DCA"/>
    <w:rsid w:val="004F34E9"/>
    <w:rsid w:val="004F41DD"/>
    <w:rsid w:val="004F508A"/>
    <w:rsid w:val="004F6081"/>
    <w:rsid w:val="004F636F"/>
    <w:rsid w:val="005026EC"/>
    <w:rsid w:val="005057BE"/>
    <w:rsid w:val="00507E54"/>
    <w:rsid w:val="005206C9"/>
    <w:rsid w:val="00521CE5"/>
    <w:rsid w:val="0052286E"/>
    <w:rsid w:val="005233EB"/>
    <w:rsid w:val="0052712C"/>
    <w:rsid w:val="00527892"/>
    <w:rsid w:val="005306D5"/>
    <w:rsid w:val="005309AE"/>
    <w:rsid w:val="00532569"/>
    <w:rsid w:val="00534A15"/>
    <w:rsid w:val="00537A83"/>
    <w:rsid w:val="00544A49"/>
    <w:rsid w:val="00546C0A"/>
    <w:rsid w:val="0055120F"/>
    <w:rsid w:val="00551403"/>
    <w:rsid w:val="00560738"/>
    <w:rsid w:val="00563AA7"/>
    <w:rsid w:val="00563F49"/>
    <w:rsid w:val="005670B8"/>
    <w:rsid w:val="00567A06"/>
    <w:rsid w:val="00567B8B"/>
    <w:rsid w:val="00570F9D"/>
    <w:rsid w:val="005718A7"/>
    <w:rsid w:val="00571986"/>
    <w:rsid w:val="005738A2"/>
    <w:rsid w:val="005745DC"/>
    <w:rsid w:val="005800AC"/>
    <w:rsid w:val="00583370"/>
    <w:rsid w:val="00584F9A"/>
    <w:rsid w:val="005922B5"/>
    <w:rsid w:val="00597248"/>
    <w:rsid w:val="005A05DB"/>
    <w:rsid w:val="005B2203"/>
    <w:rsid w:val="005C2146"/>
    <w:rsid w:val="005C3A16"/>
    <w:rsid w:val="005C498E"/>
    <w:rsid w:val="005C72F4"/>
    <w:rsid w:val="005D40B6"/>
    <w:rsid w:val="005D63A0"/>
    <w:rsid w:val="005E5E84"/>
    <w:rsid w:val="005F06E9"/>
    <w:rsid w:val="005F2C82"/>
    <w:rsid w:val="005F5E8D"/>
    <w:rsid w:val="005F68CB"/>
    <w:rsid w:val="006012EB"/>
    <w:rsid w:val="00601564"/>
    <w:rsid w:val="006032F5"/>
    <w:rsid w:val="0060457A"/>
    <w:rsid w:val="00610C19"/>
    <w:rsid w:val="00615BD4"/>
    <w:rsid w:val="00616195"/>
    <w:rsid w:val="00622910"/>
    <w:rsid w:val="00626426"/>
    <w:rsid w:val="00627F88"/>
    <w:rsid w:val="006339C9"/>
    <w:rsid w:val="006344E2"/>
    <w:rsid w:val="00644300"/>
    <w:rsid w:val="00644909"/>
    <w:rsid w:val="00647446"/>
    <w:rsid w:val="006507B6"/>
    <w:rsid w:val="006516D0"/>
    <w:rsid w:val="0065188B"/>
    <w:rsid w:val="0065360B"/>
    <w:rsid w:val="00660C44"/>
    <w:rsid w:val="006673F9"/>
    <w:rsid w:val="006721AA"/>
    <w:rsid w:val="00676862"/>
    <w:rsid w:val="00676D9D"/>
    <w:rsid w:val="0067725C"/>
    <w:rsid w:val="006772B3"/>
    <w:rsid w:val="00680229"/>
    <w:rsid w:val="00683934"/>
    <w:rsid w:val="006865FB"/>
    <w:rsid w:val="00687420"/>
    <w:rsid w:val="00691AE3"/>
    <w:rsid w:val="00693A53"/>
    <w:rsid w:val="006A0344"/>
    <w:rsid w:val="006A10F9"/>
    <w:rsid w:val="006A1A24"/>
    <w:rsid w:val="006A50EB"/>
    <w:rsid w:val="006B6037"/>
    <w:rsid w:val="006B7375"/>
    <w:rsid w:val="006C4626"/>
    <w:rsid w:val="006C4FB0"/>
    <w:rsid w:val="006C58C7"/>
    <w:rsid w:val="006C6FD5"/>
    <w:rsid w:val="006C7873"/>
    <w:rsid w:val="006D09B9"/>
    <w:rsid w:val="006D28EB"/>
    <w:rsid w:val="006D67AC"/>
    <w:rsid w:val="006D7DBC"/>
    <w:rsid w:val="006E08AE"/>
    <w:rsid w:val="006E091F"/>
    <w:rsid w:val="006E549E"/>
    <w:rsid w:val="006E6166"/>
    <w:rsid w:val="006E6D44"/>
    <w:rsid w:val="006E72A2"/>
    <w:rsid w:val="006E7F99"/>
    <w:rsid w:val="006F28BA"/>
    <w:rsid w:val="006F58D5"/>
    <w:rsid w:val="006F5926"/>
    <w:rsid w:val="006F7F4D"/>
    <w:rsid w:val="00700D0B"/>
    <w:rsid w:val="00706161"/>
    <w:rsid w:val="00706725"/>
    <w:rsid w:val="00707154"/>
    <w:rsid w:val="0071566A"/>
    <w:rsid w:val="00715C83"/>
    <w:rsid w:val="00717A63"/>
    <w:rsid w:val="00721201"/>
    <w:rsid w:val="00722B2A"/>
    <w:rsid w:val="00727C41"/>
    <w:rsid w:val="00727DDF"/>
    <w:rsid w:val="0073492C"/>
    <w:rsid w:val="00734D56"/>
    <w:rsid w:val="00737226"/>
    <w:rsid w:val="00741621"/>
    <w:rsid w:val="0074253C"/>
    <w:rsid w:val="0074334D"/>
    <w:rsid w:val="007469FA"/>
    <w:rsid w:val="007477B4"/>
    <w:rsid w:val="00750E04"/>
    <w:rsid w:val="00753609"/>
    <w:rsid w:val="00755AF1"/>
    <w:rsid w:val="00755D77"/>
    <w:rsid w:val="007565B4"/>
    <w:rsid w:val="00756A92"/>
    <w:rsid w:val="00756DDA"/>
    <w:rsid w:val="00762935"/>
    <w:rsid w:val="007629AA"/>
    <w:rsid w:val="00765B06"/>
    <w:rsid w:val="00766721"/>
    <w:rsid w:val="00766E3D"/>
    <w:rsid w:val="00767087"/>
    <w:rsid w:val="0076763E"/>
    <w:rsid w:val="00767A28"/>
    <w:rsid w:val="0077034F"/>
    <w:rsid w:val="00770F20"/>
    <w:rsid w:val="00771257"/>
    <w:rsid w:val="00771D86"/>
    <w:rsid w:val="007736EF"/>
    <w:rsid w:val="0077659E"/>
    <w:rsid w:val="007765BD"/>
    <w:rsid w:val="00780320"/>
    <w:rsid w:val="007813C7"/>
    <w:rsid w:val="007840E7"/>
    <w:rsid w:val="00787B40"/>
    <w:rsid w:val="00790ABB"/>
    <w:rsid w:val="00792BF0"/>
    <w:rsid w:val="007944F9"/>
    <w:rsid w:val="0079497A"/>
    <w:rsid w:val="00795D56"/>
    <w:rsid w:val="00795EBD"/>
    <w:rsid w:val="007A41D6"/>
    <w:rsid w:val="007A509E"/>
    <w:rsid w:val="007A696F"/>
    <w:rsid w:val="007A7C14"/>
    <w:rsid w:val="007B0A62"/>
    <w:rsid w:val="007B2355"/>
    <w:rsid w:val="007B6A18"/>
    <w:rsid w:val="007C011C"/>
    <w:rsid w:val="007C1F90"/>
    <w:rsid w:val="007C2236"/>
    <w:rsid w:val="007C514F"/>
    <w:rsid w:val="007D04FD"/>
    <w:rsid w:val="007D3D99"/>
    <w:rsid w:val="007D40D7"/>
    <w:rsid w:val="007D747B"/>
    <w:rsid w:val="007E049E"/>
    <w:rsid w:val="007E0B46"/>
    <w:rsid w:val="007E1027"/>
    <w:rsid w:val="007F0815"/>
    <w:rsid w:val="007F1D5C"/>
    <w:rsid w:val="007F2796"/>
    <w:rsid w:val="007F3B80"/>
    <w:rsid w:val="008010C6"/>
    <w:rsid w:val="00801A4B"/>
    <w:rsid w:val="008028EA"/>
    <w:rsid w:val="00802AF7"/>
    <w:rsid w:val="00804AF6"/>
    <w:rsid w:val="0080542D"/>
    <w:rsid w:val="00806B36"/>
    <w:rsid w:val="00810EAD"/>
    <w:rsid w:val="008125EC"/>
    <w:rsid w:val="00812811"/>
    <w:rsid w:val="00813FD1"/>
    <w:rsid w:val="00814BE7"/>
    <w:rsid w:val="0081633E"/>
    <w:rsid w:val="0082014A"/>
    <w:rsid w:val="0082418D"/>
    <w:rsid w:val="00826E69"/>
    <w:rsid w:val="00830F79"/>
    <w:rsid w:val="00832B98"/>
    <w:rsid w:val="008348A9"/>
    <w:rsid w:val="00834FF8"/>
    <w:rsid w:val="00835069"/>
    <w:rsid w:val="008378EA"/>
    <w:rsid w:val="00840BED"/>
    <w:rsid w:val="0084111C"/>
    <w:rsid w:val="0084130A"/>
    <w:rsid w:val="00841ED3"/>
    <w:rsid w:val="00843588"/>
    <w:rsid w:val="00845722"/>
    <w:rsid w:val="00846557"/>
    <w:rsid w:val="00851412"/>
    <w:rsid w:val="00853603"/>
    <w:rsid w:val="00853AD8"/>
    <w:rsid w:val="0085474A"/>
    <w:rsid w:val="00856E9D"/>
    <w:rsid w:val="00857541"/>
    <w:rsid w:val="00857DE8"/>
    <w:rsid w:val="00863D10"/>
    <w:rsid w:val="00871217"/>
    <w:rsid w:val="00875575"/>
    <w:rsid w:val="0087740A"/>
    <w:rsid w:val="00880806"/>
    <w:rsid w:val="00881192"/>
    <w:rsid w:val="00883A1C"/>
    <w:rsid w:val="008853EC"/>
    <w:rsid w:val="0088571D"/>
    <w:rsid w:val="008863A8"/>
    <w:rsid w:val="0088695E"/>
    <w:rsid w:val="00891332"/>
    <w:rsid w:val="008932CD"/>
    <w:rsid w:val="00893A8F"/>
    <w:rsid w:val="00894EF0"/>
    <w:rsid w:val="00895058"/>
    <w:rsid w:val="008958D7"/>
    <w:rsid w:val="00895C31"/>
    <w:rsid w:val="00897C2A"/>
    <w:rsid w:val="00897CB8"/>
    <w:rsid w:val="008A2FB1"/>
    <w:rsid w:val="008A46A4"/>
    <w:rsid w:val="008A481B"/>
    <w:rsid w:val="008A498E"/>
    <w:rsid w:val="008B0AF3"/>
    <w:rsid w:val="008B4A5C"/>
    <w:rsid w:val="008B63FC"/>
    <w:rsid w:val="008B7459"/>
    <w:rsid w:val="008B761A"/>
    <w:rsid w:val="008C1114"/>
    <w:rsid w:val="008C4ACF"/>
    <w:rsid w:val="008C5E92"/>
    <w:rsid w:val="008C64F5"/>
    <w:rsid w:val="008D03A1"/>
    <w:rsid w:val="008D33AF"/>
    <w:rsid w:val="008D6693"/>
    <w:rsid w:val="008D6EF5"/>
    <w:rsid w:val="008D7E29"/>
    <w:rsid w:val="008E4D63"/>
    <w:rsid w:val="008E7486"/>
    <w:rsid w:val="008F2334"/>
    <w:rsid w:val="008F2BF2"/>
    <w:rsid w:val="008F4252"/>
    <w:rsid w:val="009001F8"/>
    <w:rsid w:val="00901D3C"/>
    <w:rsid w:val="009020B6"/>
    <w:rsid w:val="009173CB"/>
    <w:rsid w:val="00920B81"/>
    <w:rsid w:val="00923307"/>
    <w:rsid w:val="00927DC4"/>
    <w:rsid w:val="00930D0F"/>
    <w:rsid w:val="009323A2"/>
    <w:rsid w:val="00933860"/>
    <w:rsid w:val="00933B66"/>
    <w:rsid w:val="00934C0E"/>
    <w:rsid w:val="00936B56"/>
    <w:rsid w:val="009379DF"/>
    <w:rsid w:val="00941B6E"/>
    <w:rsid w:val="00941B98"/>
    <w:rsid w:val="00942875"/>
    <w:rsid w:val="009456A5"/>
    <w:rsid w:val="00950B1A"/>
    <w:rsid w:val="00951283"/>
    <w:rsid w:val="0095386A"/>
    <w:rsid w:val="00953D97"/>
    <w:rsid w:val="00955992"/>
    <w:rsid w:val="00961D53"/>
    <w:rsid w:val="00963BDA"/>
    <w:rsid w:val="00964094"/>
    <w:rsid w:val="009645C3"/>
    <w:rsid w:val="00966307"/>
    <w:rsid w:val="0096726D"/>
    <w:rsid w:val="00971DC5"/>
    <w:rsid w:val="00973849"/>
    <w:rsid w:val="00974D4C"/>
    <w:rsid w:val="009810FD"/>
    <w:rsid w:val="00983D8B"/>
    <w:rsid w:val="00986C52"/>
    <w:rsid w:val="009872FE"/>
    <w:rsid w:val="00991276"/>
    <w:rsid w:val="00993E6B"/>
    <w:rsid w:val="00994A58"/>
    <w:rsid w:val="009A2516"/>
    <w:rsid w:val="009A3B85"/>
    <w:rsid w:val="009A6296"/>
    <w:rsid w:val="009B1823"/>
    <w:rsid w:val="009B4172"/>
    <w:rsid w:val="009B4E2E"/>
    <w:rsid w:val="009B4E4B"/>
    <w:rsid w:val="009B5795"/>
    <w:rsid w:val="009C0E5E"/>
    <w:rsid w:val="009C1348"/>
    <w:rsid w:val="009C3C72"/>
    <w:rsid w:val="009C543A"/>
    <w:rsid w:val="009D0426"/>
    <w:rsid w:val="009D2174"/>
    <w:rsid w:val="009D2856"/>
    <w:rsid w:val="009D29A1"/>
    <w:rsid w:val="009D2AC3"/>
    <w:rsid w:val="009D3952"/>
    <w:rsid w:val="009E0B50"/>
    <w:rsid w:val="009E0F33"/>
    <w:rsid w:val="009E17F6"/>
    <w:rsid w:val="009E2C99"/>
    <w:rsid w:val="009E3526"/>
    <w:rsid w:val="009E4419"/>
    <w:rsid w:val="009F2B0C"/>
    <w:rsid w:val="009F5835"/>
    <w:rsid w:val="009F65F9"/>
    <w:rsid w:val="009F685F"/>
    <w:rsid w:val="009F7BA8"/>
    <w:rsid w:val="00A11BC1"/>
    <w:rsid w:val="00A14229"/>
    <w:rsid w:val="00A16A05"/>
    <w:rsid w:val="00A223C7"/>
    <w:rsid w:val="00A242EA"/>
    <w:rsid w:val="00A24B7E"/>
    <w:rsid w:val="00A2527F"/>
    <w:rsid w:val="00A264C0"/>
    <w:rsid w:val="00A26BE4"/>
    <w:rsid w:val="00A27B00"/>
    <w:rsid w:val="00A31002"/>
    <w:rsid w:val="00A564B7"/>
    <w:rsid w:val="00A570D9"/>
    <w:rsid w:val="00A57CA7"/>
    <w:rsid w:val="00A61413"/>
    <w:rsid w:val="00A62258"/>
    <w:rsid w:val="00A625D9"/>
    <w:rsid w:val="00A64763"/>
    <w:rsid w:val="00A67998"/>
    <w:rsid w:val="00A7209C"/>
    <w:rsid w:val="00A72258"/>
    <w:rsid w:val="00A74858"/>
    <w:rsid w:val="00A771A1"/>
    <w:rsid w:val="00A8441D"/>
    <w:rsid w:val="00A857CF"/>
    <w:rsid w:val="00A9100E"/>
    <w:rsid w:val="00A9181C"/>
    <w:rsid w:val="00A95548"/>
    <w:rsid w:val="00A96A37"/>
    <w:rsid w:val="00AA2C59"/>
    <w:rsid w:val="00AA3D55"/>
    <w:rsid w:val="00AA4427"/>
    <w:rsid w:val="00AA5073"/>
    <w:rsid w:val="00AA5127"/>
    <w:rsid w:val="00AB428E"/>
    <w:rsid w:val="00AB79BD"/>
    <w:rsid w:val="00AC6A05"/>
    <w:rsid w:val="00AC6D09"/>
    <w:rsid w:val="00AC76A8"/>
    <w:rsid w:val="00AC7DAC"/>
    <w:rsid w:val="00AD2E56"/>
    <w:rsid w:val="00AD3587"/>
    <w:rsid w:val="00AD3838"/>
    <w:rsid w:val="00AD494C"/>
    <w:rsid w:val="00AD5635"/>
    <w:rsid w:val="00AD7939"/>
    <w:rsid w:val="00AE2BDE"/>
    <w:rsid w:val="00AE490E"/>
    <w:rsid w:val="00AF4AC0"/>
    <w:rsid w:val="00AF50B8"/>
    <w:rsid w:val="00AF5EFB"/>
    <w:rsid w:val="00B008BF"/>
    <w:rsid w:val="00B01791"/>
    <w:rsid w:val="00B029C9"/>
    <w:rsid w:val="00B03BA4"/>
    <w:rsid w:val="00B11E98"/>
    <w:rsid w:val="00B13E41"/>
    <w:rsid w:val="00B20167"/>
    <w:rsid w:val="00B210A5"/>
    <w:rsid w:val="00B2243A"/>
    <w:rsid w:val="00B22A35"/>
    <w:rsid w:val="00B30A6B"/>
    <w:rsid w:val="00B30C16"/>
    <w:rsid w:val="00B3163E"/>
    <w:rsid w:val="00B31B59"/>
    <w:rsid w:val="00B32EA4"/>
    <w:rsid w:val="00B33900"/>
    <w:rsid w:val="00B34BB0"/>
    <w:rsid w:val="00B363E8"/>
    <w:rsid w:val="00B40145"/>
    <w:rsid w:val="00B40A28"/>
    <w:rsid w:val="00B43F0F"/>
    <w:rsid w:val="00B46239"/>
    <w:rsid w:val="00B50317"/>
    <w:rsid w:val="00B518B2"/>
    <w:rsid w:val="00B5252C"/>
    <w:rsid w:val="00B52F30"/>
    <w:rsid w:val="00B53DD0"/>
    <w:rsid w:val="00B545E4"/>
    <w:rsid w:val="00B662B6"/>
    <w:rsid w:val="00B67235"/>
    <w:rsid w:val="00B718B7"/>
    <w:rsid w:val="00B73A08"/>
    <w:rsid w:val="00B75D43"/>
    <w:rsid w:val="00B850AF"/>
    <w:rsid w:val="00B85F16"/>
    <w:rsid w:val="00B907F0"/>
    <w:rsid w:val="00B90C91"/>
    <w:rsid w:val="00B95F83"/>
    <w:rsid w:val="00BA0FE8"/>
    <w:rsid w:val="00BA575A"/>
    <w:rsid w:val="00BB48B2"/>
    <w:rsid w:val="00BB566E"/>
    <w:rsid w:val="00BB5F48"/>
    <w:rsid w:val="00BC0F4F"/>
    <w:rsid w:val="00BC2EA5"/>
    <w:rsid w:val="00BC4098"/>
    <w:rsid w:val="00BC4606"/>
    <w:rsid w:val="00BC6411"/>
    <w:rsid w:val="00BD061B"/>
    <w:rsid w:val="00BD2C0E"/>
    <w:rsid w:val="00BD3874"/>
    <w:rsid w:val="00BD5076"/>
    <w:rsid w:val="00BD7B33"/>
    <w:rsid w:val="00BE4451"/>
    <w:rsid w:val="00BE5F7F"/>
    <w:rsid w:val="00BE7F48"/>
    <w:rsid w:val="00BF23B6"/>
    <w:rsid w:val="00BF446E"/>
    <w:rsid w:val="00BF733A"/>
    <w:rsid w:val="00C04CDB"/>
    <w:rsid w:val="00C067B8"/>
    <w:rsid w:val="00C075CB"/>
    <w:rsid w:val="00C076F2"/>
    <w:rsid w:val="00C10AF1"/>
    <w:rsid w:val="00C17CEC"/>
    <w:rsid w:val="00C17E6A"/>
    <w:rsid w:val="00C22BBE"/>
    <w:rsid w:val="00C240A3"/>
    <w:rsid w:val="00C243B0"/>
    <w:rsid w:val="00C25A9C"/>
    <w:rsid w:val="00C263E3"/>
    <w:rsid w:val="00C27EA6"/>
    <w:rsid w:val="00C3249D"/>
    <w:rsid w:val="00C3258F"/>
    <w:rsid w:val="00C33F7E"/>
    <w:rsid w:val="00C36C5D"/>
    <w:rsid w:val="00C40D90"/>
    <w:rsid w:val="00C417D6"/>
    <w:rsid w:val="00C44A47"/>
    <w:rsid w:val="00C457F7"/>
    <w:rsid w:val="00C45854"/>
    <w:rsid w:val="00C54645"/>
    <w:rsid w:val="00C61FBD"/>
    <w:rsid w:val="00C6593F"/>
    <w:rsid w:val="00C705B3"/>
    <w:rsid w:val="00C72F80"/>
    <w:rsid w:val="00C743FA"/>
    <w:rsid w:val="00C839BB"/>
    <w:rsid w:val="00C85513"/>
    <w:rsid w:val="00C92BAF"/>
    <w:rsid w:val="00C92E8A"/>
    <w:rsid w:val="00C9621E"/>
    <w:rsid w:val="00CA132D"/>
    <w:rsid w:val="00CA1CAA"/>
    <w:rsid w:val="00CA74BC"/>
    <w:rsid w:val="00CA7A9B"/>
    <w:rsid w:val="00CB0B3C"/>
    <w:rsid w:val="00CB4B8C"/>
    <w:rsid w:val="00CB5A07"/>
    <w:rsid w:val="00CB5F27"/>
    <w:rsid w:val="00CC1D66"/>
    <w:rsid w:val="00CC2DA6"/>
    <w:rsid w:val="00CC5562"/>
    <w:rsid w:val="00CD4737"/>
    <w:rsid w:val="00CD7BF8"/>
    <w:rsid w:val="00CE4552"/>
    <w:rsid w:val="00CE4C85"/>
    <w:rsid w:val="00CE625E"/>
    <w:rsid w:val="00CF0012"/>
    <w:rsid w:val="00CF07CB"/>
    <w:rsid w:val="00CF2158"/>
    <w:rsid w:val="00CF3839"/>
    <w:rsid w:val="00CF5DAA"/>
    <w:rsid w:val="00CF78A1"/>
    <w:rsid w:val="00D00185"/>
    <w:rsid w:val="00D005A4"/>
    <w:rsid w:val="00D006FE"/>
    <w:rsid w:val="00D00C08"/>
    <w:rsid w:val="00D01D48"/>
    <w:rsid w:val="00D03A86"/>
    <w:rsid w:val="00D05019"/>
    <w:rsid w:val="00D06F47"/>
    <w:rsid w:val="00D117E7"/>
    <w:rsid w:val="00D14C35"/>
    <w:rsid w:val="00D1622C"/>
    <w:rsid w:val="00D206B0"/>
    <w:rsid w:val="00D248E4"/>
    <w:rsid w:val="00D25596"/>
    <w:rsid w:val="00D2642C"/>
    <w:rsid w:val="00D32C87"/>
    <w:rsid w:val="00D4050B"/>
    <w:rsid w:val="00D41A1C"/>
    <w:rsid w:val="00D4235D"/>
    <w:rsid w:val="00D45316"/>
    <w:rsid w:val="00D45EDA"/>
    <w:rsid w:val="00D475C8"/>
    <w:rsid w:val="00D53B89"/>
    <w:rsid w:val="00D60575"/>
    <w:rsid w:val="00D60917"/>
    <w:rsid w:val="00D60C50"/>
    <w:rsid w:val="00D60E4A"/>
    <w:rsid w:val="00D626C1"/>
    <w:rsid w:val="00D65490"/>
    <w:rsid w:val="00D70436"/>
    <w:rsid w:val="00D7168D"/>
    <w:rsid w:val="00D83756"/>
    <w:rsid w:val="00D8740D"/>
    <w:rsid w:val="00D90497"/>
    <w:rsid w:val="00D904AC"/>
    <w:rsid w:val="00D90581"/>
    <w:rsid w:val="00D93ECA"/>
    <w:rsid w:val="00D969D6"/>
    <w:rsid w:val="00DA17C5"/>
    <w:rsid w:val="00DA44A9"/>
    <w:rsid w:val="00DA5443"/>
    <w:rsid w:val="00DA6AC5"/>
    <w:rsid w:val="00DA6AC6"/>
    <w:rsid w:val="00DA7A1E"/>
    <w:rsid w:val="00DC17FD"/>
    <w:rsid w:val="00DC269F"/>
    <w:rsid w:val="00DC39BF"/>
    <w:rsid w:val="00DC39EF"/>
    <w:rsid w:val="00DD2D85"/>
    <w:rsid w:val="00DD3063"/>
    <w:rsid w:val="00DD366A"/>
    <w:rsid w:val="00DD445B"/>
    <w:rsid w:val="00DD44B1"/>
    <w:rsid w:val="00DD646C"/>
    <w:rsid w:val="00DE3E72"/>
    <w:rsid w:val="00DE3F7E"/>
    <w:rsid w:val="00DE6BB1"/>
    <w:rsid w:val="00DE7B7F"/>
    <w:rsid w:val="00DF3693"/>
    <w:rsid w:val="00DF36B3"/>
    <w:rsid w:val="00DF4594"/>
    <w:rsid w:val="00DF52D0"/>
    <w:rsid w:val="00DF6C7D"/>
    <w:rsid w:val="00E01786"/>
    <w:rsid w:val="00E01834"/>
    <w:rsid w:val="00E018BA"/>
    <w:rsid w:val="00E01B62"/>
    <w:rsid w:val="00E05D0F"/>
    <w:rsid w:val="00E0741C"/>
    <w:rsid w:val="00E10BB6"/>
    <w:rsid w:val="00E13FA0"/>
    <w:rsid w:val="00E2530C"/>
    <w:rsid w:val="00E32DF0"/>
    <w:rsid w:val="00E34F43"/>
    <w:rsid w:val="00E400D0"/>
    <w:rsid w:val="00E40C2A"/>
    <w:rsid w:val="00E4115D"/>
    <w:rsid w:val="00E429D7"/>
    <w:rsid w:val="00E44EEB"/>
    <w:rsid w:val="00E45404"/>
    <w:rsid w:val="00E53B6A"/>
    <w:rsid w:val="00E557B3"/>
    <w:rsid w:val="00E57283"/>
    <w:rsid w:val="00E575DE"/>
    <w:rsid w:val="00E578FC"/>
    <w:rsid w:val="00E67041"/>
    <w:rsid w:val="00E712F7"/>
    <w:rsid w:val="00E740C7"/>
    <w:rsid w:val="00E759DA"/>
    <w:rsid w:val="00E75F34"/>
    <w:rsid w:val="00E77B6E"/>
    <w:rsid w:val="00E83446"/>
    <w:rsid w:val="00E83FA6"/>
    <w:rsid w:val="00E86178"/>
    <w:rsid w:val="00E904C7"/>
    <w:rsid w:val="00E91B08"/>
    <w:rsid w:val="00E91B2F"/>
    <w:rsid w:val="00E9763A"/>
    <w:rsid w:val="00EA03E5"/>
    <w:rsid w:val="00EA6D9C"/>
    <w:rsid w:val="00EA7B50"/>
    <w:rsid w:val="00EB3896"/>
    <w:rsid w:val="00EB5B60"/>
    <w:rsid w:val="00EB78FF"/>
    <w:rsid w:val="00ED13DB"/>
    <w:rsid w:val="00ED2FB2"/>
    <w:rsid w:val="00ED6138"/>
    <w:rsid w:val="00EE1424"/>
    <w:rsid w:val="00EE3B16"/>
    <w:rsid w:val="00EE41BD"/>
    <w:rsid w:val="00EE4D71"/>
    <w:rsid w:val="00EF0074"/>
    <w:rsid w:val="00EF50C7"/>
    <w:rsid w:val="00EF5690"/>
    <w:rsid w:val="00EF6AEE"/>
    <w:rsid w:val="00EF6E88"/>
    <w:rsid w:val="00EF7DAE"/>
    <w:rsid w:val="00F032CF"/>
    <w:rsid w:val="00F13404"/>
    <w:rsid w:val="00F13CB7"/>
    <w:rsid w:val="00F16655"/>
    <w:rsid w:val="00F1708F"/>
    <w:rsid w:val="00F2315A"/>
    <w:rsid w:val="00F31EA5"/>
    <w:rsid w:val="00F327AB"/>
    <w:rsid w:val="00F34DB4"/>
    <w:rsid w:val="00F36F75"/>
    <w:rsid w:val="00F37258"/>
    <w:rsid w:val="00F3764E"/>
    <w:rsid w:val="00F43F84"/>
    <w:rsid w:val="00F44140"/>
    <w:rsid w:val="00F47D26"/>
    <w:rsid w:val="00F51F3F"/>
    <w:rsid w:val="00F53BF0"/>
    <w:rsid w:val="00F5445A"/>
    <w:rsid w:val="00F54D11"/>
    <w:rsid w:val="00F550E0"/>
    <w:rsid w:val="00F579B8"/>
    <w:rsid w:val="00F57A87"/>
    <w:rsid w:val="00F633CE"/>
    <w:rsid w:val="00F66BC5"/>
    <w:rsid w:val="00F70CF5"/>
    <w:rsid w:val="00F70DDC"/>
    <w:rsid w:val="00F71088"/>
    <w:rsid w:val="00F7656E"/>
    <w:rsid w:val="00F80F26"/>
    <w:rsid w:val="00F835C7"/>
    <w:rsid w:val="00F837D4"/>
    <w:rsid w:val="00F84EFB"/>
    <w:rsid w:val="00F85239"/>
    <w:rsid w:val="00F858DF"/>
    <w:rsid w:val="00F859A1"/>
    <w:rsid w:val="00F86A14"/>
    <w:rsid w:val="00F87159"/>
    <w:rsid w:val="00F917BC"/>
    <w:rsid w:val="00F94B72"/>
    <w:rsid w:val="00F953F4"/>
    <w:rsid w:val="00FA2D71"/>
    <w:rsid w:val="00FB0273"/>
    <w:rsid w:val="00FB29CD"/>
    <w:rsid w:val="00FC1808"/>
    <w:rsid w:val="00FC4117"/>
    <w:rsid w:val="00FC4C9E"/>
    <w:rsid w:val="00FC55F7"/>
    <w:rsid w:val="00FD08CF"/>
    <w:rsid w:val="00FD1569"/>
    <w:rsid w:val="00FD1693"/>
    <w:rsid w:val="00FD2860"/>
    <w:rsid w:val="00FD32F5"/>
    <w:rsid w:val="00FD6081"/>
    <w:rsid w:val="00FD6A6A"/>
    <w:rsid w:val="00FE2420"/>
    <w:rsid w:val="00FE3D8A"/>
    <w:rsid w:val="00FE67DE"/>
    <w:rsid w:val="00FE6C44"/>
    <w:rsid w:val="00FF43A8"/>
    <w:rsid w:val="00FF4CC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4A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2E56"/>
  </w:style>
  <w:style w:type="paragraph" w:styleId="Stopka">
    <w:name w:val="footer"/>
    <w:basedOn w:val="Normalny"/>
    <w:link w:val="StopkaZnak"/>
    <w:uiPriority w:val="99"/>
    <w:unhideWhenUsed/>
    <w:rsid w:val="00AD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E56"/>
  </w:style>
  <w:style w:type="paragraph" w:styleId="Tekstdymka">
    <w:name w:val="Balloon Text"/>
    <w:basedOn w:val="Normalny"/>
    <w:link w:val="TekstdymkaZnak"/>
    <w:uiPriority w:val="99"/>
    <w:semiHidden/>
    <w:unhideWhenUsed/>
    <w:rsid w:val="00A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5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534A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534A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A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34A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owanie123">
    <w:name w:val="Wypunktowanie 123"/>
    <w:basedOn w:val="Normalny"/>
    <w:rsid w:val="00534A15"/>
    <w:pPr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3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3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4A15"/>
    <w:rPr>
      <w:vertAlign w:val="superscript"/>
    </w:rPr>
  </w:style>
  <w:style w:type="character" w:customStyle="1" w:styleId="Odwoanieprzypisudolnego1">
    <w:name w:val="Odwołanie przypisu dolnego1"/>
    <w:rsid w:val="00BC0F4F"/>
    <w:rPr>
      <w:vertAlign w:val="superscript"/>
    </w:rPr>
  </w:style>
  <w:style w:type="character" w:customStyle="1" w:styleId="Znakiprzypiswdolnych">
    <w:name w:val="Znaki przypisów dolnych"/>
    <w:rsid w:val="00BC0F4F"/>
  </w:style>
  <w:style w:type="paragraph" w:customStyle="1" w:styleId="Tekstprzypisudolnego1">
    <w:name w:val="Tekst przypisu dolnego1"/>
    <w:basedOn w:val="Normalny"/>
    <w:rsid w:val="00BC0F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1">
    <w:name w:val="WW8Num2z1"/>
    <w:rsid w:val="00152FD4"/>
  </w:style>
  <w:style w:type="paragraph" w:styleId="NormalnyWeb">
    <w:name w:val="Normal (Web)"/>
    <w:basedOn w:val="Normalny"/>
    <w:uiPriority w:val="99"/>
    <w:unhideWhenUsed/>
    <w:rsid w:val="0031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5D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4A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2E56"/>
  </w:style>
  <w:style w:type="paragraph" w:styleId="Stopka">
    <w:name w:val="footer"/>
    <w:basedOn w:val="Normalny"/>
    <w:link w:val="StopkaZnak"/>
    <w:uiPriority w:val="99"/>
    <w:unhideWhenUsed/>
    <w:rsid w:val="00AD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E56"/>
  </w:style>
  <w:style w:type="paragraph" w:styleId="Tekstdymka">
    <w:name w:val="Balloon Text"/>
    <w:basedOn w:val="Normalny"/>
    <w:link w:val="TekstdymkaZnak"/>
    <w:uiPriority w:val="99"/>
    <w:semiHidden/>
    <w:unhideWhenUsed/>
    <w:rsid w:val="00A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5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534A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534A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A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34A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owanie123">
    <w:name w:val="Wypunktowanie 123"/>
    <w:basedOn w:val="Normalny"/>
    <w:rsid w:val="00534A15"/>
    <w:pPr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3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3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34A15"/>
    <w:rPr>
      <w:vertAlign w:val="superscript"/>
    </w:rPr>
  </w:style>
  <w:style w:type="character" w:customStyle="1" w:styleId="Odwoanieprzypisudolnego1">
    <w:name w:val="Odwołanie przypisu dolnego1"/>
    <w:rsid w:val="00BC0F4F"/>
    <w:rPr>
      <w:vertAlign w:val="superscript"/>
    </w:rPr>
  </w:style>
  <w:style w:type="character" w:customStyle="1" w:styleId="Znakiprzypiswdolnych">
    <w:name w:val="Znaki przypisów dolnych"/>
    <w:rsid w:val="00BC0F4F"/>
  </w:style>
  <w:style w:type="paragraph" w:customStyle="1" w:styleId="Tekstprzypisudolnego1">
    <w:name w:val="Tekst przypisu dolnego1"/>
    <w:basedOn w:val="Normalny"/>
    <w:rsid w:val="00BC0F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1">
    <w:name w:val="WW8Num2z1"/>
    <w:rsid w:val="00152FD4"/>
  </w:style>
  <w:style w:type="paragraph" w:styleId="NormalnyWeb">
    <w:name w:val="Normal (Web)"/>
    <w:basedOn w:val="Normalny"/>
    <w:uiPriority w:val="99"/>
    <w:unhideWhenUsed/>
    <w:rsid w:val="0031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C628-22E0-44EC-9B3C-0CB600B6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Kierownik</cp:lastModifiedBy>
  <cp:revision>4</cp:revision>
  <cp:lastPrinted>2017-02-14T10:38:00Z</cp:lastPrinted>
  <dcterms:created xsi:type="dcterms:W3CDTF">2017-03-20T12:58:00Z</dcterms:created>
  <dcterms:modified xsi:type="dcterms:W3CDTF">2017-03-20T13:11:00Z</dcterms:modified>
</cp:coreProperties>
</file>