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4AF" w:rsidRDefault="005854AF">
      <w:pPr>
        <w:spacing w:before="36" w:line="264" w:lineRule="auto"/>
        <w:jc w:val="center"/>
      </w:pPr>
      <w:bookmarkStart w:id="0" w:name="_GoBack"/>
      <w:bookmarkEnd w:id="0"/>
    </w:p>
    <w:p w:rsidR="005854AF" w:rsidRDefault="002A26F0">
      <w:pPr>
        <w:spacing w:before="72" w:line="264" w:lineRule="auto"/>
        <w:rPr>
          <w:sz w:val="16"/>
          <w:szCs w:val="16"/>
        </w:rPr>
      </w:pPr>
      <w:r>
        <w:rPr>
          <w:sz w:val="18"/>
          <w:szCs w:val="18"/>
        </w:rPr>
        <w:t xml:space="preserve">........... </w:t>
      </w:r>
      <w:r>
        <w:rPr>
          <w:szCs w:val="18"/>
        </w:rPr>
        <w:t xml:space="preserve">.................................                                                             Opatowiec   </w:t>
      </w:r>
      <w:r>
        <w:t xml:space="preserve">dnia ........................ </w:t>
      </w:r>
      <w:r>
        <w:rPr>
          <w:sz w:val="18"/>
          <w:szCs w:val="18"/>
        </w:rPr>
        <w:br/>
      </w:r>
      <w:r>
        <w:rPr>
          <w:sz w:val="16"/>
          <w:szCs w:val="16"/>
        </w:rPr>
        <w:t>(imię i nazwisko wnioskodawcy)</w:t>
      </w:r>
    </w:p>
    <w:p w:rsidR="005854AF" w:rsidRDefault="005854AF">
      <w:pPr>
        <w:spacing w:before="72" w:line="264" w:lineRule="auto"/>
        <w:rPr>
          <w:sz w:val="18"/>
          <w:szCs w:val="18"/>
        </w:rPr>
      </w:pPr>
    </w:p>
    <w:p w:rsidR="005854AF" w:rsidRDefault="002A26F0">
      <w:pPr>
        <w:spacing w:before="36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</w:t>
      </w:r>
    </w:p>
    <w:p w:rsidR="005854AF" w:rsidRDefault="002A26F0">
      <w:pPr>
        <w:spacing w:before="36"/>
        <w:rPr>
          <w:sz w:val="16"/>
          <w:szCs w:val="16"/>
        </w:rPr>
      </w:pPr>
      <w:r>
        <w:rPr>
          <w:sz w:val="16"/>
          <w:szCs w:val="16"/>
        </w:rPr>
        <w:t>(ulica/ nr domu/ nr mieszkania)</w:t>
      </w:r>
    </w:p>
    <w:p w:rsidR="005854AF" w:rsidRDefault="005854AF">
      <w:pPr>
        <w:spacing w:before="36"/>
        <w:rPr>
          <w:sz w:val="16"/>
          <w:szCs w:val="16"/>
        </w:rPr>
      </w:pPr>
    </w:p>
    <w:p w:rsidR="005854AF" w:rsidRDefault="005854AF">
      <w:pPr>
        <w:spacing w:before="36"/>
        <w:rPr>
          <w:sz w:val="16"/>
          <w:szCs w:val="16"/>
        </w:rPr>
      </w:pPr>
    </w:p>
    <w:p w:rsidR="005854AF" w:rsidRDefault="002A26F0">
      <w:pPr>
        <w:spacing w:before="36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…………………………………………………………..</w:t>
      </w:r>
      <w:r>
        <w:rPr>
          <w:sz w:val="18"/>
          <w:szCs w:val="18"/>
        </w:rPr>
        <w:br/>
      </w:r>
      <w:r>
        <w:rPr>
          <w:sz w:val="16"/>
          <w:szCs w:val="16"/>
        </w:rPr>
        <w:t>(nr telefonu)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854AF" w:rsidRDefault="002A26F0">
      <w:pPr>
        <w:spacing w:before="36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854AF" w:rsidRDefault="002A26F0">
      <w:pPr>
        <w:spacing w:before="36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32"/>
          <w:szCs w:val="32"/>
        </w:rPr>
        <w:t>Burmistrz Miasta i</w:t>
      </w:r>
      <w:r>
        <w:rPr>
          <w:sz w:val="18"/>
          <w:szCs w:val="18"/>
        </w:rPr>
        <w:t xml:space="preserve"> </w:t>
      </w:r>
      <w:r>
        <w:rPr>
          <w:b/>
          <w:sz w:val="32"/>
          <w:szCs w:val="28"/>
        </w:rPr>
        <w:t xml:space="preserve">Gminy Opatowiec </w:t>
      </w:r>
      <w:r>
        <w:t xml:space="preserve"> </w:t>
      </w:r>
    </w:p>
    <w:p w:rsidR="005854AF" w:rsidRDefault="002A26F0">
      <w:pPr>
        <w:spacing w:before="36"/>
        <w:rPr>
          <w:b/>
          <w:szCs w:val="28"/>
        </w:rPr>
      </w:pPr>
      <w:r>
        <w:rPr>
          <w:b/>
          <w:szCs w:val="28"/>
        </w:rPr>
        <w:t xml:space="preserve">                                                  </w:t>
      </w:r>
    </w:p>
    <w:p w:rsidR="005854AF" w:rsidRDefault="005854AF">
      <w:pPr>
        <w:pStyle w:val="Nagwek5"/>
      </w:pPr>
    </w:p>
    <w:p w:rsidR="005854AF" w:rsidRDefault="002A26F0">
      <w:pPr>
        <w:pStyle w:val="Nagwek5"/>
      </w:pPr>
      <w:r>
        <w:t>WNIOSEK</w:t>
      </w:r>
    </w:p>
    <w:p w:rsidR="005854AF" w:rsidRDefault="002A26F0">
      <w:pPr>
        <w:spacing w:before="36" w:line="264" w:lineRule="auto"/>
        <w:jc w:val="both"/>
        <w:rPr>
          <w:szCs w:val="20"/>
        </w:rPr>
      </w:pPr>
      <w:r>
        <w:rPr>
          <w:szCs w:val="20"/>
        </w:rPr>
        <w:t>o przyznanie usługi usunięcia odpadów zawierających azbest</w:t>
      </w:r>
      <w:r>
        <w:rPr>
          <w:szCs w:val="20"/>
        </w:rPr>
        <w:br/>
        <w:t>z obiektów budowlanych położonych na terenie Gminy Opatowiec</w:t>
      </w:r>
    </w:p>
    <w:p w:rsidR="005854AF" w:rsidRDefault="005854AF">
      <w:pPr>
        <w:spacing w:before="36"/>
        <w:rPr>
          <w:b/>
          <w:sz w:val="18"/>
          <w:szCs w:val="18"/>
        </w:rPr>
      </w:pPr>
    </w:p>
    <w:p w:rsidR="005854AF" w:rsidRDefault="002A26F0">
      <w:pPr>
        <w:numPr>
          <w:ilvl w:val="0"/>
          <w:numId w:val="2"/>
        </w:numPr>
        <w:spacing w:line="420" w:lineRule="auto"/>
        <w:ind w:left="0" w:right="11" w:firstLine="0"/>
        <w:jc w:val="both"/>
      </w:pPr>
      <w:r>
        <w:t>Lokalizacja przedsięwzięcia (miejsce wytworzenia odpadów  zawierających azbest)    .............................................................................................................................................</w:t>
      </w:r>
    </w:p>
    <w:p w:rsidR="005854AF" w:rsidRDefault="002A26F0">
      <w:pPr>
        <w:numPr>
          <w:ilvl w:val="0"/>
          <w:numId w:val="2"/>
        </w:numPr>
        <w:spacing w:line="360" w:lineRule="auto"/>
      </w:pPr>
      <w:r>
        <w:t>Obręb i numer ewidencyjny działki</w:t>
      </w:r>
    </w:p>
    <w:p w:rsidR="005854AF" w:rsidRDefault="002A26F0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5854AF" w:rsidRDefault="002A26F0">
      <w:pPr>
        <w:numPr>
          <w:ilvl w:val="0"/>
          <w:numId w:val="2"/>
        </w:numPr>
        <w:spacing w:line="360" w:lineRule="auto"/>
      </w:pPr>
      <w:r>
        <w:t>Prace związane z usuwaniem azbestu obejmują (zaznaczyć właściwe):</w:t>
      </w:r>
    </w:p>
    <w:p w:rsidR="005854AF" w:rsidRDefault="002A26F0">
      <w:pPr>
        <w:pStyle w:val="Tekstpodstawowywcity"/>
        <w:ind w:left="0" w:firstLine="0"/>
        <w:jc w:val="left"/>
        <w:rPr>
          <w:szCs w:val="24"/>
        </w:rPr>
      </w:pPr>
      <w:r>
        <w:rPr>
          <w:szCs w:val="24"/>
        </w:rPr>
        <w:tab/>
      </w:r>
      <w:r>
        <w:rPr>
          <w:rFonts w:ascii="Wingdings" w:hAnsi="Wingdings"/>
          <w:szCs w:val="24"/>
        </w:rPr>
        <w:t></w:t>
      </w:r>
      <w:r>
        <w:rPr>
          <w:szCs w:val="24"/>
        </w:rPr>
        <w:t xml:space="preserve">   budynek mieszkalny</w:t>
      </w:r>
    </w:p>
    <w:p w:rsidR="005854AF" w:rsidRDefault="002A26F0">
      <w:pPr>
        <w:pStyle w:val="Tekstpodstawowywcity"/>
        <w:ind w:left="0" w:firstLine="0"/>
        <w:jc w:val="left"/>
        <w:rPr>
          <w:szCs w:val="24"/>
        </w:rPr>
      </w:pPr>
      <w:r>
        <w:rPr>
          <w:szCs w:val="24"/>
        </w:rPr>
        <w:tab/>
      </w:r>
      <w:r>
        <w:rPr>
          <w:rFonts w:ascii="Wingdings" w:hAnsi="Wingdings"/>
          <w:szCs w:val="24"/>
        </w:rPr>
        <w:t></w:t>
      </w:r>
      <w:r>
        <w:rPr>
          <w:szCs w:val="24"/>
        </w:rPr>
        <w:t xml:space="preserve">   budynek gospodarczy</w:t>
      </w:r>
    </w:p>
    <w:p w:rsidR="005854AF" w:rsidRDefault="002A26F0">
      <w:pPr>
        <w:pStyle w:val="Tekstpodstawowywcity"/>
        <w:ind w:left="0" w:firstLine="0"/>
        <w:jc w:val="left"/>
        <w:rPr>
          <w:szCs w:val="24"/>
        </w:rPr>
      </w:pPr>
      <w:r>
        <w:rPr>
          <w:szCs w:val="24"/>
        </w:rPr>
        <w:tab/>
      </w:r>
      <w:r>
        <w:rPr>
          <w:rFonts w:ascii="Wingdings" w:hAnsi="Wingdings"/>
          <w:szCs w:val="24"/>
        </w:rPr>
        <w:t></w:t>
      </w:r>
      <w:r>
        <w:rPr>
          <w:szCs w:val="24"/>
        </w:rPr>
        <w:t xml:space="preserve">   budynek garażowy</w:t>
      </w:r>
    </w:p>
    <w:p w:rsidR="005854AF" w:rsidRDefault="002A26F0">
      <w:pPr>
        <w:pStyle w:val="Tekstpodstawowywcity"/>
        <w:ind w:left="0" w:firstLine="0"/>
        <w:jc w:val="left"/>
        <w:rPr>
          <w:szCs w:val="24"/>
        </w:rPr>
      </w:pPr>
      <w:r>
        <w:rPr>
          <w:szCs w:val="24"/>
        </w:rPr>
        <w:tab/>
      </w:r>
      <w:r>
        <w:rPr>
          <w:rFonts w:ascii="Wingdings" w:hAnsi="Wingdings"/>
          <w:szCs w:val="24"/>
        </w:rPr>
        <w:t></w:t>
      </w:r>
      <w:r>
        <w:rPr>
          <w:szCs w:val="24"/>
        </w:rPr>
        <w:t xml:space="preserve">   altanę działkową</w:t>
      </w:r>
    </w:p>
    <w:p w:rsidR="005854AF" w:rsidRDefault="002A26F0">
      <w:pPr>
        <w:pStyle w:val="Tekstpodstawowywcity"/>
        <w:ind w:left="0" w:firstLine="0"/>
        <w:jc w:val="left"/>
        <w:rPr>
          <w:szCs w:val="24"/>
        </w:rPr>
      </w:pPr>
      <w:r>
        <w:rPr>
          <w:szCs w:val="24"/>
        </w:rPr>
        <w:tab/>
      </w:r>
      <w:r>
        <w:rPr>
          <w:rFonts w:ascii="Wingdings" w:hAnsi="Wingdings"/>
          <w:szCs w:val="24"/>
        </w:rPr>
        <w:t></w:t>
      </w:r>
      <w:r>
        <w:rPr>
          <w:szCs w:val="24"/>
        </w:rPr>
        <w:t xml:space="preserve">   inne ........................................................................................................................................................</w:t>
      </w:r>
    </w:p>
    <w:p w:rsidR="005854AF" w:rsidRDefault="002A26F0">
      <w:pPr>
        <w:numPr>
          <w:ilvl w:val="0"/>
          <w:numId w:val="2"/>
        </w:numPr>
        <w:spacing w:before="108" w:line="360" w:lineRule="auto"/>
      </w:pPr>
      <w:r>
        <w:t>Charakterystyka prac — usuwanie azbestu obejmuje demontaż (zaznaczyć właściwe):</w:t>
      </w:r>
    </w:p>
    <w:p w:rsidR="005854AF" w:rsidRDefault="002A26F0">
      <w:pPr>
        <w:pStyle w:val="Tekstpodstawowywcity"/>
        <w:numPr>
          <w:ilvl w:val="0"/>
          <w:numId w:val="3"/>
        </w:numPr>
        <w:jc w:val="left"/>
        <w:rPr>
          <w:szCs w:val="24"/>
        </w:rPr>
      </w:pPr>
      <w:r>
        <w:rPr>
          <w:szCs w:val="24"/>
        </w:rPr>
        <w:t xml:space="preserve">płyt dachowych </w:t>
      </w:r>
    </w:p>
    <w:p w:rsidR="005854AF" w:rsidRDefault="002A26F0">
      <w:pPr>
        <w:pStyle w:val="Tekstpodstawowywcity"/>
        <w:numPr>
          <w:ilvl w:val="1"/>
          <w:numId w:val="3"/>
        </w:numPr>
        <w:jc w:val="left"/>
        <w:rPr>
          <w:szCs w:val="24"/>
        </w:rPr>
      </w:pPr>
      <w:r>
        <w:rPr>
          <w:szCs w:val="24"/>
        </w:rPr>
        <w:t xml:space="preserve">płaskich </w:t>
      </w:r>
    </w:p>
    <w:p w:rsidR="005854AF" w:rsidRDefault="002A26F0">
      <w:pPr>
        <w:pStyle w:val="Tekstpodstawowywcity"/>
        <w:numPr>
          <w:ilvl w:val="1"/>
          <w:numId w:val="3"/>
        </w:numPr>
        <w:jc w:val="left"/>
        <w:rPr>
          <w:szCs w:val="24"/>
        </w:rPr>
      </w:pPr>
      <w:r>
        <w:rPr>
          <w:szCs w:val="24"/>
        </w:rPr>
        <w:t>falistych</w:t>
      </w:r>
    </w:p>
    <w:p w:rsidR="005854AF" w:rsidRDefault="002A26F0">
      <w:pPr>
        <w:pStyle w:val="Tekstpodstawowywcity"/>
        <w:numPr>
          <w:ilvl w:val="0"/>
          <w:numId w:val="3"/>
        </w:numPr>
        <w:spacing w:before="72" w:line="300" w:lineRule="auto"/>
        <w:jc w:val="left"/>
        <w:rPr>
          <w:szCs w:val="24"/>
        </w:rPr>
      </w:pPr>
      <w:r>
        <w:rPr>
          <w:szCs w:val="24"/>
        </w:rPr>
        <w:t xml:space="preserve">płyt elewacyjnych </w:t>
      </w:r>
    </w:p>
    <w:p w:rsidR="005854AF" w:rsidRDefault="002A26F0">
      <w:pPr>
        <w:pStyle w:val="Tekstpodstawowywcity"/>
        <w:numPr>
          <w:ilvl w:val="1"/>
          <w:numId w:val="3"/>
        </w:numPr>
        <w:jc w:val="left"/>
        <w:rPr>
          <w:szCs w:val="24"/>
        </w:rPr>
      </w:pPr>
      <w:r>
        <w:rPr>
          <w:szCs w:val="24"/>
        </w:rPr>
        <w:t xml:space="preserve">płaskich </w:t>
      </w:r>
    </w:p>
    <w:p w:rsidR="005854AF" w:rsidRDefault="002A26F0">
      <w:pPr>
        <w:pStyle w:val="Tekstpodstawowywcity"/>
        <w:numPr>
          <w:ilvl w:val="1"/>
          <w:numId w:val="3"/>
        </w:numPr>
        <w:jc w:val="left"/>
        <w:rPr>
          <w:szCs w:val="24"/>
        </w:rPr>
      </w:pPr>
      <w:r>
        <w:rPr>
          <w:szCs w:val="24"/>
        </w:rPr>
        <w:t>falistych</w:t>
      </w:r>
    </w:p>
    <w:p w:rsidR="005854AF" w:rsidRDefault="002A26F0">
      <w:pPr>
        <w:numPr>
          <w:ilvl w:val="0"/>
          <w:numId w:val="2"/>
        </w:numPr>
        <w:spacing w:before="72" w:line="360" w:lineRule="auto"/>
      </w:pPr>
      <w:r>
        <w:t>Przewidywane ilości odpadów zawierających azbest [m</w:t>
      </w:r>
      <w:r>
        <w:rPr>
          <w:vertAlign w:val="superscript"/>
        </w:rPr>
        <w:t>2</w:t>
      </w:r>
      <w:r>
        <w:t xml:space="preserve"> lub kg] ......................................................................</w:t>
      </w:r>
    </w:p>
    <w:p w:rsidR="005854AF" w:rsidRDefault="002A26F0">
      <w:pPr>
        <w:numPr>
          <w:ilvl w:val="0"/>
          <w:numId w:val="2"/>
        </w:numPr>
        <w:spacing w:before="36" w:line="360" w:lineRule="auto"/>
      </w:pPr>
      <w:r>
        <w:t>Planowany termin realizacji prac: od dnia .......................................... do dnia ..................................................</w:t>
      </w:r>
    </w:p>
    <w:p w:rsidR="005854AF" w:rsidRDefault="002A26F0">
      <w:pPr>
        <w:spacing w:before="72" w:line="360" w:lineRule="auto"/>
        <w:jc w:val="both"/>
      </w:pPr>
      <w:r>
        <w:rPr>
          <w:b/>
        </w:rPr>
        <w:t>Oświadczam</w:t>
      </w:r>
      <w:r>
        <w:t>, że jestem osobą fizyczna, a w obiekcie objętym w/w pracami nie jest prowadzona żadna działalność gospodarcza.</w:t>
      </w:r>
    </w:p>
    <w:p w:rsidR="005854AF" w:rsidRDefault="002A26F0">
      <w:pPr>
        <w:spacing w:line="360" w:lineRule="auto"/>
      </w:pPr>
      <w:r>
        <w:rPr>
          <w:b/>
        </w:rPr>
        <w:t>Oświadczam</w:t>
      </w:r>
      <w:r>
        <w:t xml:space="preserve">, że posiadam prawo do dysponowania nieruchomością wymienioną w pkt 2 </w:t>
      </w:r>
      <w:r>
        <w:lastRenderedPageBreak/>
        <w:t>wynikająca, z tytułu (wpisać  tytuł  prawny)................................................................................. .......</w:t>
      </w:r>
    </w:p>
    <w:p w:rsidR="005854AF" w:rsidRDefault="002A26F0">
      <w:pPr>
        <w:spacing w:line="360" w:lineRule="auto"/>
        <w:jc w:val="both"/>
      </w:pPr>
      <w:r>
        <w:rPr>
          <w:b/>
        </w:rPr>
        <w:t>Oświadczam</w:t>
      </w:r>
      <w:r>
        <w:t>, że zapoznałam/em się z treścią</w:t>
      </w:r>
      <w:r>
        <w:rPr>
          <w:i/>
        </w:rPr>
        <w:t xml:space="preserve"> </w:t>
      </w:r>
      <w:r>
        <w:t>uchwały Nr XIX/120/2012 Rady Gminy Opatowiec    z dnia 30 marca 2012 roku w sprawie przyjęcia „Programu usuwania azbestu z terenu Gminy Opatowiec na lata 2012 – 2032”.</w:t>
      </w:r>
    </w:p>
    <w:p w:rsidR="005854AF" w:rsidRDefault="002A26F0">
      <w:pPr>
        <w:spacing w:line="360" w:lineRule="auto"/>
        <w:jc w:val="both"/>
      </w:pPr>
      <w:r>
        <w:rPr>
          <w:b/>
        </w:rPr>
        <w:t xml:space="preserve">Wyrażam </w:t>
      </w:r>
      <w:r>
        <w:t>dobrowolną zgodę na przetwarzanie moich danych osobowych zawartych w niniejszym Wniosku do celów realizacji przez Gminę Opatowiec Usługi usuwania odpadów zawierających azbest z terenu Gminy Opatowiec (zgodnie z ustawą z dnia 10.05.2018 r. o ochronie danych osobowych, tj. Dz. U. z 2018 r., poz. 1000 ze zm.).</w:t>
      </w:r>
    </w:p>
    <w:p w:rsidR="005854AF" w:rsidRDefault="002A26F0">
      <w:pPr>
        <w:spacing w:line="360" w:lineRule="auto"/>
        <w:jc w:val="both"/>
      </w:pPr>
      <w:r>
        <w:rPr>
          <w:b/>
        </w:rPr>
        <w:t>Wyrażam</w:t>
      </w:r>
      <w:r>
        <w:t xml:space="preserve"> dobrowolną zgodę na wykonanie przez przedsiębiorcę prac związanych z realizacją Usługi oraz na wykonanie przez upoważnionego członka Komisji czynności kontrolnych dotyczących prawidłowości realizacji Usługi.</w:t>
      </w:r>
    </w:p>
    <w:p w:rsidR="005854AF" w:rsidRDefault="002A26F0">
      <w:pPr>
        <w:spacing w:line="384" w:lineRule="auto"/>
        <w:jc w:val="both"/>
      </w:pPr>
      <w:r>
        <w:t>Świadomy/a odpowiedzialności karnej za podanie nieprawdy — zgodnie z art. 233 K.K. potwierdzam własnoręcznym podpisem prawdziwość danych zamieszczonych powyżej.</w:t>
      </w:r>
    </w:p>
    <w:p w:rsidR="005854AF" w:rsidRDefault="002A26F0">
      <w:pPr>
        <w:spacing w:after="396" w:line="360" w:lineRule="auto"/>
        <w:jc w:val="both"/>
      </w:pPr>
      <w:r>
        <w:t xml:space="preserve">Art. 233 § 1 Kodeksu karnego — kto składając zeznanie mające służyć za dowód w postępowaniu sądowym lub w </w:t>
      </w:r>
      <w:r>
        <w:rPr>
          <w:b/>
          <w:bCs/>
        </w:rPr>
        <w:t xml:space="preserve">innym </w:t>
      </w:r>
      <w:r>
        <w:t>postępowaniu prowadzonym na podstawie ustawy, zeznaje nieprawdę lub zataja prawdę podlega karze pozbawienia wolności do lat 3.</w:t>
      </w:r>
    </w:p>
    <w:p w:rsidR="005854AF" w:rsidRDefault="002A26F0">
      <w:pPr>
        <w:spacing w:line="221" w:lineRule="exact"/>
        <w:ind w:left="5938"/>
        <w:jc w:val="center"/>
      </w:pPr>
      <w:r>
        <w:t>............................................</w:t>
      </w:r>
      <w:r>
        <w:br/>
        <w:t>(podpis wnioskodawcy)</w:t>
      </w:r>
    </w:p>
    <w:p w:rsidR="005854AF" w:rsidRDefault="005854AF">
      <w:pPr>
        <w:spacing w:line="221" w:lineRule="exact"/>
        <w:ind w:left="5938"/>
        <w:jc w:val="center"/>
      </w:pPr>
    </w:p>
    <w:p w:rsidR="005854AF" w:rsidRDefault="005854AF">
      <w:pPr>
        <w:spacing w:line="221" w:lineRule="exact"/>
        <w:ind w:left="5938"/>
        <w:jc w:val="center"/>
      </w:pPr>
    </w:p>
    <w:p w:rsidR="005854AF" w:rsidRDefault="002A26F0">
      <w:pPr>
        <w:spacing w:line="221" w:lineRule="exact"/>
        <w:ind w:left="5938"/>
        <w:jc w:val="center"/>
      </w:pPr>
      <w:r>
        <w:t>……………………………</w:t>
      </w:r>
    </w:p>
    <w:p w:rsidR="005854AF" w:rsidRDefault="002A26F0">
      <w:pPr>
        <w:spacing w:line="221" w:lineRule="exact"/>
        <w:ind w:left="5938"/>
        <w:jc w:val="center"/>
      </w:pPr>
      <w:r>
        <w:t>(miejscowość, data)</w:t>
      </w:r>
    </w:p>
    <w:p w:rsidR="005854AF" w:rsidRDefault="005854AF">
      <w:pPr>
        <w:spacing w:line="360" w:lineRule="auto"/>
        <w:jc w:val="both"/>
        <w:rPr>
          <w:sz w:val="18"/>
          <w:szCs w:val="18"/>
          <w:u w:val="single"/>
        </w:rPr>
      </w:pPr>
    </w:p>
    <w:p w:rsidR="005854AF" w:rsidRDefault="005854AF">
      <w:pPr>
        <w:spacing w:line="360" w:lineRule="auto"/>
        <w:jc w:val="both"/>
        <w:rPr>
          <w:sz w:val="18"/>
          <w:szCs w:val="18"/>
          <w:u w:val="single"/>
        </w:rPr>
      </w:pPr>
    </w:p>
    <w:p w:rsidR="005854AF" w:rsidRDefault="005854AF">
      <w:pPr>
        <w:spacing w:line="360" w:lineRule="auto"/>
        <w:jc w:val="both"/>
        <w:rPr>
          <w:sz w:val="18"/>
          <w:szCs w:val="18"/>
          <w:u w:val="single"/>
        </w:rPr>
      </w:pPr>
    </w:p>
    <w:p w:rsidR="005854AF" w:rsidRDefault="005854AF">
      <w:pPr>
        <w:spacing w:line="360" w:lineRule="auto"/>
        <w:jc w:val="both"/>
        <w:rPr>
          <w:sz w:val="18"/>
          <w:szCs w:val="18"/>
          <w:u w:val="single"/>
        </w:rPr>
      </w:pPr>
    </w:p>
    <w:p w:rsidR="005854AF" w:rsidRDefault="005854AF">
      <w:pPr>
        <w:spacing w:line="360" w:lineRule="auto"/>
        <w:jc w:val="both"/>
        <w:rPr>
          <w:sz w:val="18"/>
          <w:szCs w:val="18"/>
          <w:u w:val="single"/>
        </w:rPr>
      </w:pPr>
    </w:p>
    <w:p w:rsidR="005854AF" w:rsidRDefault="005854AF">
      <w:pPr>
        <w:spacing w:line="360" w:lineRule="auto"/>
        <w:jc w:val="both"/>
        <w:rPr>
          <w:sz w:val="18"/>
          <w:szCs w:val="18"/>
          <w:u w:val="single"/>
        </w:rPr>
      </w:pPr>
    </w:p>
    <w:p w:rsidR="005854AF" w:rsidRDefault="005854AF">
      <w:pPr>
        <w:spacing w:line="360" w:lineRule="auto"/>
        <w:jc w:val="both"/>
        <w:rPr>
          <w:sz w:val="18"/>
          <w:szCs w:val="18"/>
          <w:u w:val="single"/>
        </w:rPr>
      </w:pPr>
    </w:p>
    <w:p w:rsidR="005854AF" w:rsidRDefault="002A26F0">
      <w:pPr>
        <w:spacing w:line="360" w:lineRule="auto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Wymagane załączniki:</w:t>
      </w:r>
    </w:p>
    <w:p w:rsidR="005854AF" w:rsidRPr="001457D1" w:rsidRDefault="002A26F0">
      <w:pPr>
        <w:numPr>
          <w:ilvl w:val="0"/>
          <w:numId w:val="4"/>
        </w:numPr>
        <w:tabs>
          <w:tab w:val="left" w:pos="939"/>
        </w:tabs>
        <w:spacing w:before="144"/>
        <w:ind w:left="284" w:firstLine="0"/>
        <w:jc w:val="both"/>
        <w:rPr>
          <w:b/>
          <w:sz w:val="18"/>
          <w:szCs w:val="18"/>
        </w:rPr>
      </w:pPr>
      <w:r>
        <w:rPr>
          <w:sz w:val="18"/>
          <w:szCs w:val="18"/>
        </w:rPr>
        <w:t>Kserokopia dokumentu potwierdzającego tytuł prawny do obiektu budowlanego (akt własności nieruchomości) wyciąg z ksiąg wieczystych lub aktualny wypis z rejestru gruntów — wydane w ciągu ostatnich trzech miesięcy przed zło</w:t>
      </w:r>
      <w:r w:rsidR="001457D1">
        <w:rPr>
          <w:sz w:val="18"/>
          <w:szCs w:val="18"/>
        </w:rPr>
        <w:t>żeniem wniosku</w:t>
      </w:r>
      <w:r w:rsidRPr="001457D1">
        <w:rPr>
          <w:b/>
          <w:sz w:val="18"/>
          <w:szCs w:val="18"/>
        </w:rPr>
        <w:t>.</w:t>
      </w:r>
    </w:p>
    <w:p w:rsidR="005854AF" w:rsidRDefault="002A26F0">
      <w:pPr>
        <w:numPr>
          <w:ilvl w:val="0"/>
          <w:numId w:val="4"/>
        </w:numPr>
        <w:tabs>
          <w:tab w:val="left" w:pos="939"/>
        </w:tabs>
        <w:ind w:left="284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przypadku </w:t>
      </w:r>
      <w:r w:rsidR="001457D1">
        <w:rPr>
          <w:sz w:val="18"/>
          <w:szCs w:val="18"/>
        </w:rPr>
        <w:t>nieruchomości</w:t>
      </w:r>
      <w:r>
        <w:rPr>
          <w:sz w:val="18"/>
          <w:szCs w:val="18"/>
        </w:rPr>
        <w:t xml:space="preserve"> będących przedmiotem współwłasności - zgoda wszystkich współwłaścicieli na przeprowadzenie prac związanych </w:t>
      </w:r>
      <w:r w:rsidR="001457D1">
        <w:rPr>
          <w:sz w:val="18"/>
          <w:szCs w:val="18"/>
        </w:rPr>
        <w:t>z demontażem pokrycia dachowego/odbiorem zdeponowanego materiału zawierającego azbest.</w:t>
      </w:r>
    </w:p>
    <w:p w:rsidR="005854AF" w:rsidRDefault="002A26F0">
      <w:pPr>
        <w:numPr>
          <w:ilvl w:val="0"/>
          <w:numId w:val="4"/>
        </w:numPr>
        <w:tabs>
          <w:tab w:val="left" w:pos="939"/>
        </w:tabs>
        <w:ind w:left="284" w:firstLine="0"/>
        <w:jc w:val="both"/>
        <w:rPr>
          <w:sz w:val="18"/>
          <w:szCs w:val="18"/>
        </w:rPr>
      </w:pPr>
      <w:r>
        <w:rPr>
          <w:sz w:val="18"/>
          <w:szCs w:val="18"/>
        </w:rPr>
        <w:t>Zgłoszenie prac budowlanych z adnotacją, że Starosta Powiatu Kazi</w:t>
      </w:r>
      <w:r w:rsidR="001457D1">
        <w:rPr>
          <w:sz w:val="18"/>
          <w:szCs w:val="18"/>
        </w:rPr>
        <w:t>mierskiego nie wnosi zastrzeżeń</w:t>
      </w:r>
      <w:r w:rsidR="00E60001">
        <w:rPr>
          <w:sz w:val="18"/>
          <w:szCs w:val="18"/>
        </w:rPr>
        <w:t xml:space="preserve"> - jeśli dotyczy.</w:t>
      </w:r>
    </w:p>
    <w:p w:rsidR="005854AF" w:rsidRDefault="005854AF">
      <w:pPr>
        <w:tabs>
          <w:tab w:val="left" w:pos="939"/>
        </w:tabs>
        <w:spacing w:before="72"/>
        <w:ind w:left="284"/>
        <w:jc w:val="both"/>
        <w:rPr>
          <w:sz w:val="18"/>
          <w:szCs w:val="18"/>
        </w:rPr>
      </w:pPr>
    </w:p>
    <w:p w:rsidR="002A26F0" w:rsidRDefault="002A26F0"/>
    <w:sectPr w:rsidR="002A26F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"/>
      <w:lvlJc w:val="left"/>
      <w:pPr>
        <w:tabs>
          <w:tab w:val="num" w:pos="1110"/>
        </w:tabs>
        <w:ind w:left="1110" w:hanging="390"/>
      </w:pPr>
      <w:rPr>
        <w:rFonts w:ascii="Wingdings" w:hAnsi="Wingdings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07"/>
        </w:tabs>
        <w:ind w:left="437" w:hanging="295"/>
      </w:pPr>
      <w:rPr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D1"/>
    <w:rsid w:val="001457D1"/>
    <w:rsid w:val="002A26F0"/>
    <w:rsid w:val="005854AF"/>
    <w:rsid w:val="00A37A0D"/>
    <w:rsid w:val="00E6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6DE725E-7A4F-4090-8F89-E93BC324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after="252"/>
      <w:ind w:left="4320" w:firstLine="0"/>
      <w:outlineLvl w:val="4"/>
    </w:pPr>
    <w:rPr>
      <w:b/>
      <w:szCs w:val="34"/>
      <w:u w:val="singl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pacing w:before="36"/>
      <w:outlineLvl w:val="6"/>
    </w:pPr>
    <w:rPr>
      <w:b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Times New Roman"/>
    </w:rPr>
  </w:style>
  <w:style w:type="character" w:customStyle="1" w:styleId="WW8Num3z1">
    <w:name w:val="WW8Num3z1"/>
    <w:rPr>
      <w:rFonts w:ascii="Wingdings" w:hAnsi="Wingdings" w:cs="Times New Roman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sz w:val="18"/>
      <w:szCs w:val="18"/>
    </w:rPr>
  </w:style>
  <w:style w:type="character" w:customStyle="1" w:styleId="Domylnaczcionkaakapitu1">
    <w:name w:val="Domyślna czcionka akapitu1"/>
  </w:style>
  <w:style w:type="character" w:customStyle="1" w:styleId="WW8Num5z0">
    <w:name w:val="WW8Num5z0"/>
    <w:rPr>
      <w:rFonts w:ascii="Symbol" w:hAnsi="Symbol" w:cs="Times New Roman"/>
    </w:rPr>
  </w:style>
  <w:style w:type="character" w:customStyle="1" w:styleId="WW8Num5z1">
    <w:name w:val="WW8Num5z1"/>
    <w:rPr>
      <w:rFonts w:ascii="Wingdings" w:hAnsi="Wingdings" w:cs="Times New Roman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2z0">
    <w:name w:val="WW8Num2z0"/>
    <w:rPr>
      <w:sz w:val="18"/>
      <w:szCs w:val="18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Normalny"/>
    <w:pPr>
      <w:ind w:left="360" w:firstLine="1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Winek</cp:lastModifiedBy>
  <cp:revision>2</cp:revision>
  <cp:lastPrinted>1899-12-31T22:00:00Z</cp:lastPrinted>
  <dcterms:created xsi:type="dcterms:W3CDTF">2021-05-12T08:54:00Z</dcterms:created>
  <dcterms:modified xsi:type="dcterms:W3CDTF">2021-05-12T08:54:00Z</dcterms:modified>
</cp:coreProperties>
</file>